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1" w:rsidRDefault="00831C01" w:rsidP="00831C0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E90774" w:rsidRDefault="00E90774" w:rsidP="00831C0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E90774" w:rsidRDefault="00E90774" w:rsidP="00831C01">
      <w:pPr>
        <w:spacing w:after="200" w:line="276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31C01" w:rsidRPr="004C14FF" w:rsidRDefault="00831C01" w:rsidP="00831C0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31C01" w:rsidRPr="0025472A" w:rsidRDefault="00831C01" w:rsidP="00831C0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7DE6" w:rsidRPr="00AD1447" w:rsidRDefault="00B67DE6" w:rsidP="00B67DE6">
      <w:pPr>
        <w:autoSpaceDE w:val="0"/>
        <w:autoSpaceDN w:val="0"/>
        <w:adjustRightInd w:val="0"/>
        <w:spacing w:line="360" w:lineRule="exact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7DE6" w:rsidRDefault="00831C01" w:rsidP="00831C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августа 2019 г. № 406</w:t>
      </w:r>
    </w:p>
    <w:p w:rsidR="00B67DE6" w:rsidRDefault="00831C01" w:rsidP="00831C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B67DE6" w:rsidRPr="00AD1447" w:rsidRDefault="00B67DE6" w:rsidP="00B67DE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67DE6" w:rsidRDefault="00B67DE6" w:rsidP="0031657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пункт 2</w:t>
      </w:r>
    </w:p>
    <w:p w:rsidR="00B67DE6" w:rsidRDefault="00F87070" w:rsidP="0031657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B67DE6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</w:t>
      </w:r>
    </w:p>
    <w:p w:rsidR="00333EB9" w:rsidRPr="00095B35" w:rsidRDefault="00B67DE6" w:rsidP="0031657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F47882">
        <w:rPr>
          <w:rFonts w:ascii="Times New Roman" w:hAnsi="Times New Roman" w:cs="Times New Roman"/>
          <w:b/>
          <w:sz w:val="28"/>
          <w:szCs w:val="28"/>
        </w:rPr>
        <w:t>от 5 июня 2019 г. № 287</w:t>
      </w:r>
    </w:p>
    <w:p w:rsidR="00333EB9" w:rsidRDefault="00333EB9" w:rsidP="00B67DE6">
      <w:pPr>
        <w:spacing w:line="360" w:lineRule="exact"/>
        <w:ind w:firstLine="709"/>
      </w:pPr>
    </w:p>
    <w:p w:rsidR="00B67DE6" w:rsidRPr="00221091" w:rsidRDefault="00B67DE6" w:rsidP="00B67DE6">
      <w:pPr>
        <w:spacing w:line="360" w:lineRule="exact"/>
        <w:ind w:firstLine="709"/>
      </w:pPr>
    </w:p>
    <w:p w:rsidR="00AF7959" w:rsidRDefault="00BF22A7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43 Федерального закона от 24 апреля 1995 г</w:t>
      </w:r>
      <w:r w:rsidR="00B67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E6">
        <w:rPr>
          <w:rFonts w:ascii="Times New Roman" w:hAnsi="Times New Roman" w:cs="Times New Roman"/>
          <w:sz w:val="28"/>
          <w:szCs w:val="28"/>
        </w:rPr>
        <w:t>№</w:t>
      </w:r>
      <w:r w:rsidRPr="00BF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52-ФЗ «О животном мире» </w:t>
      </w:r>
      <w:r w:rsidR="00333EB9" w:rsidRPr="00221091">
        <w:rPr>
          <w:rFonts w:ascii="Times New Roman" w:hAnsi="Times New Roman" w:cs="Times New Roman"/>
          <w:sz w:val="28"/>
          <w:szCs w:val="28"/>
        </w:rPr>
        <w:t>Правительств</w:t>
      </w:r>
      <w:r w:rsidR="00F951DA">
        <w:rPr>
          <w:rFonts w:ascii="Times New Roman" w:hAnsi="Times New Roman" w:cs="Times New Roman"/>
          <w:sz w:val="28"/>
          <w:szCs w:val="28"/>
        </w:rPr>
        <w:t>о Республики Тыва ПОСТАНОВЛЯЕТ:</w:t>
      </w:r>
    </w:p>
    <w:p w:rsidR="00B67DE6" w:rsidRDefault="00B67DE6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DA" w:rsidRDefault="00F951DA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в</w:t>
      </w:r>
      <w:r w:rsidR="00551070">
        <w:rPr>
          <w:rFonts w:ascii="Times New Roman" w:hAnsi="Times New Roman" w:cs="Times New Roman"/>
          <w:sz w:val="28"/>
          <w:szCs w:val="28"/>
        </w:rPr>
        <w:t xml:space="preserve"> пункт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70">
        <w:rPr>
          <w:rFonts w:ascii="Times New Roman" w:hAnsi="Times New Roman" w:cs="Times New Roman"/>
          <w:sz w:val="28"/>
          <w:szCs w:val="28"/>
        </w:rPr>
        <w:t>постановления</w:t>
      </w:r>
      <w:r w:rsidR="001B6631">
        <w:rPr>
          <w:rFonts w:ascii="Times New Roman" w:hAnsi="Times New Roman" w:cs="Times New Roman"/>
          <w:sz w:val="28"/>
          <w:szCs w:val="28"/>
        </w:rPr>
        <w:t xml:space="preserve"> </w:t>
      </w:r>
      <w:r w:rsidR="00E768E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5 июня 2019 г. № 287 «Об утверждении Порядка добычи </w:t>
      </w:r>
      <w:r w:rsidR="00E768E3" w:rsidRPr="00762288">
        <w:rPr>
          <w:rFonts w:ascii="Times New Roman" w:hAnsi="Times New Roman" w:cs="Times New Roman"/>
          <w:sz w:val="28"/>
          <w:szCs w:val="28"/>
        </w:rPr>
        <w:t xml:space="preserve">объектов животного мира, не отнесенных к </w:t>
      </w:r>
      <w:r w:rsidR="008D3A60">
        <w:rPr>
          <w:rFonts w:ascii="Times New Roman" w:hAnsi="Times New Roman" w:cs="Times New Roman"/>
          <w:sz w:val="28"/>
          <w:szCs w:val="28"/>
        </w:rPr>
        <w:t xml:space="preserve">охотничьим ресурсам и водным биологическим ресурсам, </w:t>
      </w:r>
      <w:r w:rsidR="00E768E3" w:rsidRPr="00762288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E768E3">
        <w:rPr>
          <w:rFonts w:ascii="Times New Roman" w:hAnsi="Times New Roman" w:cs="Times New Roman"/>
          <w:sz w:val="28"/>
          <w:szCs w:val="28"/>
        </w:rPr>
        <w:t>»</w:t>
      </w:r>
      <w:r w:rsidR="002235AA">
        <w:rPr>
          <w:rFonts w:ascii="Times New Roman" w:hAnsi="Times New Roman" w:cs="Times New Roman"/>
          <w:sz w:val="28"/>
          <w:szCs w:val="28"/>
        </w:rPr>
        <w:t xml:space="preserve"> </w:t>
      </w:r>
      <w:r w:rsidR="00551070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</w:t>
      </w:r>
      <w:r w:rsidR="00135D01">
        <w:rPr>
          <w:rFonts w:ascii="Times New Roman" w:hAnsi="Times New Roman" w:cs="Times New Roman"/>
          <w:sz w:val="28"/>
          <w:szCs w:val="28"/>
        </w:rPr>
        <w:t>:</w:t>
      </w:r>
    </w:p>
    <w:p w:rsidR="00551070" w:rsidRDefault="00551070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Признать утратившими силу:</w:t>
      </w:r>
    </w:p>
    <w:p w:rsidR="00394F63" w:rsidRDefault="00394F63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4 мая 2009 г. № 178 «Об утверждении Порядка добыва</w:t>
      </w:r>
      <w:r w:rsidR="00B80F59">
        <w:rPr>
          <w:rFonts w:ascii="Times New Roman" w:hAnsi="Times New Roman" w:cs="Times New Roman"/>
          <w:sz w:val="28"/>
          <w:szCs w:val="28"/>
        </w:rPr>
        <w:t>ния на территории Республики Тыва объектов животного мира, не от</w:t>
      </w:r>
      <w:r w:rsidR="003779C2">
        <w:rPr>
          <w:rFonts w:ascii="Times New Roman" w:hAnsi="Times New Roman" w:cs="Times New Roman"/>
          <w:sz w:val="28"/>
          <w:szCs w:val="28"/>
        </w:rPr>
        <w:t>несенных к объектам охоты и рыболовства и не принадлежащих к видам, занесенным в Красную книгу Ро</w:t>
      </w:r>
      <w:r w:rsidR="001D1820">
        <w:rPr>
          <w:rFonts w:ascii="Times New Roman" w:hAnsi="Times New Roman" w:cs="Times New Roman"/>
          <w:sz w:val="28"/>
          <w:szCs w:val="28"/>
        </w:rPr>
        <w:t>ссийской Федерации и Красную книгу Республики Тыва»;</w:t>
      </w:r>
    </w:p>
    <w:p w:rsidR="001D1820" w:rsidRDefault="003D033F" w:rsidP="00B67DE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</w:t>
      </w:r>
      <w:r w:rsidR="003A70C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9 июля 2009 г. </w:t>
      </w:r>
      <w:r w:rsidR="0031657C">
        <w:rPr>
          <w:rFonts w:ascii="Times New Roman" w:hAnsi="Times New Roman" w:cs="Times New Roman"/>
          <w:sz w:val="28"/>
          <w:szCs w:val="28"/>
        </w:rPr>
        <w:t xml:space="preserve">     </w:t>
      </w:r>
      <w:r w:rsidR="003A70C1">
        <w:rPr>
          <w:rFonts w:ascii="Times New Roman" w:hAnsi="Times New Roman" w:cs="Times New Roman"/>
          <w:sz w:val="28"/>
          <w:szCs w:val="28"/>
        </w:rPr>
        <w:t xml:space="preserve">№ 342 </w:t>
      </w:r>
      <w:r w:rsidR="004A6990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Республики Тыва и признании утратившими </w:t>
      </w:r>
      <w:r w:rsidR="00CF6971">
        <w:rPr>
          <w:rFonts w:ascii="Times New Roman" w:hAnsi="Times New Roman" w:cs="Times New Roman"/>
          <w:sz w:val="28"/>
          <w:szCs w:val="28"/>
        </w:rPr>
        <w:t>силу некоторых постановлений Правительства Республики Тыва»</w:t>
      </w:r>
      <w:r w:rsidR="001147B5">
        <w:rPr>
          <w:rFonts w:ascii="Times New Roman" w:hAnsi="Times New Roman" w:cs="Times New Roman"/>
          <w:sz w:val="28"/>
          <w:szCs w:val="28"/>
        </w:rPr>
        <w:t>;</w:t>
      </w:r>
    </w:p>
    <w:p w:rsidR="00B67DE6" w:rsidRDefault="001147B5" w:rsidP="00B67DE6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Тыва</w:t>
      </w:r>
      <w:r w:rsidR="00AF7959">
        <w:rPr>
          <w:sz w:val="28"/>
          <w:szCs w:val="28"/>
        </w:rPr>
        <w:t xml:space="preserve"> от 5 августа 2016 г.</w:t>
      </w:r>
      <w:r w:rsidR="00B835DF">
        <w:rPr>
          <w:sz w:val="28"/>
          <w:szCs w:val="28"/>
        </w:rPr>
        <w:t xml:space="preserve"> № 345 «О </w:t>
      </w:r>
      <w:r w:rsidR="00B835DF" w:rsidRPr="00B835DF">
        <w:rPr>
          <w:sz w:val="28"/>
          <w:szCs w:val="28"/>
        </w:rPr>
        <w:t xml:space="preserve">внесении </w:t>
      </w:r>
      <w:r w:rsidR="00936DD9">
        <w:rPr>
          <w:spacing w:val="2"/>
          <w:sz w:val="28"/>
          <w:szCs w:val="28"/>
        </w:rPr>
        <w:t>изменения в пункт 12 Порядка добывания на территории Республики Т</w:t>
      </w:r>
      <w:r w:rsidR="00B835DF" w:rsidRPr="00B835DF">
        <w:rPr>
          <w:spacing w:val="2"/>
          <w:sz w:val="28"/>
          <w:szCs w:val="28"/>
        </w:rPr>
        <w:t>ы</w:t>
      </w:r>
      <w:r w:rsidR="00B835DF" w:rsidRPr="00B835DF">
        <w:rPr>
          <w:spacing w:val="2"/>
          <w:sz w:val="28"/>
          <w:szCs w:val="28"/>
        </w:rPr>
        <w:t xml:space="preserve">ва объектов животного мира, не отнесенных к объектам охоты и рыболовства и не </w:t>
      </w:r>
      <w:r w:rsidR="00B835DF" w:rsidRPr="00B835DF">
        <w:rPr>
          <w:spacing w:val="2"/>
          <w:sz w:val="28"/>
          <w:szCs w:val="28"/>
        </w:rPr>
        <w:lastRenderedPageBreak/>
        <w:t>принадлежащих к видам, занесе</w:t>
      </w:r>
      <w:r w:rsidR="00936DD9">
        <w:rPr>
          <w:spacing w:val="2"/>
          <w:sz w:val="28"/>
          <w:szCs w:val="28"/>
        </w:rPr>
        <w:t>нным в Красную книгу Российской Федерации и Красную книгу Республики Т</w:t>
      </w:r>
      <w:r w:rsidR="00B835DF" w:rsidRPr="00B835DF">
        <w:rPr>
          <w:spacing w:val="2"/>
          <w:sz w:val="28"/>
          <w:szCs w:val="28"/>
        </w:rPr>
        <w:t>ыва</w:t>
      </w:r>
      <w:r w:rsidR="00936DD9">
        <w:rPr>
          <w:spacing w:val="2"/>
          <w:sz w:val="28"/>
          <w:szCs w:val="28"/>
        </w:rPr>
        <w:t>»</w:t>
      </w:r>
      <w:proofErr w:type="gramStart"/>
      <w:r w:rsidR="00936DD9">
        <w:rPr>
          <w:spacing w:val="2"/>
          <w:sz w:val="28"/>
          <w:szCs w:val="28"/>
        </w:rPr>
        <w:t>.</w:t>
      </w:r>
      <w:r w:rsidR="0031657C">
        <w:rPr>
          <w:spacing w:val="2"/>
          <w:sz w:val="28"/>
          <w:szCs w:val="28"/>
        </w:rPr>
        <w:t>»</w:t>
      </w:r>
      <w:proofErr w:type="gramEnd"/>
      <w:r w:rsidR="0031657C">
        <w:rPr>
          <w:spacing w:val="2"/>
          <w:sz w:val="28"/>
          <w:szCs w:val="28"/>
        </w:rPr>
        <w:t>.</w:t>
      </w:r>
    </w:p>
    <w:p w:rsidR="00333EB9" w:rsidRDefault="00AF7959" w:rsidP="00B67DE6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86E64">
        <w:rPr>
          <w:sz w:val="28"/>
          <w:szCs w:val="28"/>
        </w:rPr>
        <w:t xml:space="preserve">. </w:t>
      </w:r>
      <w:r w:rsidR="00333EB9" w:rsidRPr="00221091">
        <w:rPr>
          <w:sz w:val="28"/>
          <w:szCs w:val="28"/>
        </w:rPr>
        <w:t>Опубликовать настоящее постановление на «Официальном интернет-портале правовой информации» (</w:t>
      </w:r>
      <w:proofErr w:type="spellStart"/>
      <w:r w:rsidR="00333EB9" w:rsidRPr="00221091">
        <w:rPr>
          <w:sz w:val="28"/>
          <w:szCs w:val="28"/>
        </w:rPr>
        <w:t>www.pravo.gov.ru</w:t>
      </w:r>
      <w:proofErr w:type="spellEnd"/>
      <w:r w:rsidR="00333EB9" w:rsidRPr="00221091">
        <w:rPr>
          <w:sz w:val="28"/>
          <w:szCs w:val="28"/>
        </w:rPr>
        <w:t>) и официальном сайте Республ</w:t>
      </w:r>
      <w:r w:rsidR="00333EB9" w:rsidRPr="00221091">
        <w:rPr>
          <w:sz w:val="28"/>
          <w:szCs w:val="28"/>
        </w:rPr>
        <w:t>и</w:t>
      </w:r>
      <w:r w:rsidR="00333EB9" w:rsidRPr="00221091">
        <w:rPr>
          <w:sz w:val="28"/>
          <w:szCs w:val="28"/>
        </w:rPr>
        <w:t>ки Тыва в информационно-телекоммуникационной сети «Интернет».</w:t>
      </w:r>
    </w:p>
    <w:p w:rsidR="00B67DE6" w:rsidRDefault="00B67DE6" w:rsidP="00B67DE6">
      <w:pPr>
        <w:spacing w:line="36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67DE6" w:rsidRDefault="00B67DE6" w:rsidP="00B67DE6">
      <w:pPr>
        <w:spacing w:line="36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07BC" w:rsidRPr="00682EA7" w:rsidRDefault="0044178D" w:rsidP="00B67DE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</w:t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 w:rsidR="00B67D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D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 w:rsidR="001207BC" w:rsidRPr="00333EB9">
        <w:t xml:space="preserve"> </w:t>
      </w:r>
    </w:p>
    <w:sectPr w:rsidR="001207BC" w:rsidRPr="00682EA7" w:rsidSect="00316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04" w:rsidRDefault="00924504" w:rsidP="003B2BF9">
      <w:r>
        <w:separator/>
      </w:r>
    </w:p>
  </w:endnote>
  <w:endnote w:type="continuationSeparator" w:id="0">
    <w:p w:rsidR="00924504" w:rsidRDefault="00924504" w:rsidP="003B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31657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31657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31657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04" w:rsidRDefault="00924504" w:rsidP="003B2BF9">
      <w:r>
        <w:separator/>
      </w:r>
    </w:p>
  </w:footnote>
  <w:footnote w:type="continuationSeparator" w:id="0">
    <w:p w:rsidR="00924504" w:rsidRDefault="00924504" w:rsidP="003B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3165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CB3C53">
    <w:pPr>
      <w:pStyle w:val="ad"/>
      <w:jc w:val="right"/>
    </w:pPr>
    <w:fldSimple w:instr=" PAGE   \* MERGEFORMAT ">
      <w:r w:rsidR="00E90774">
        <w:rPr>
          <w:noProof/>
        </w:rPr>
        <w:t>2</w:t>
      </w:r>
    </w:fldSimple>
  </w:p>
  <w:p w:rsidR="003B2BF9" w:rsidRDefault="003B2BF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7C" w:rsidRDefault="003165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>
      <w:start w:val="3"/>
      <w:numFmt w:val="decimal"/>
      <w:lvlText w:val="%2."/>
      <w:lvlJc w:val="left"/>
      <w:pPr>
        <w:tabs>
          <w:tab w:val="num" w:pos="-4320"/>
        </w:tabs>
        <w:ind w:left="-432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>
      <w:start w:val="1"/>
      <w:numFmt w:val="decimal"/>
      <w:lvlText w:val="%5."/>
      <w:lvlJc w:val="left"/>
      <w:pPr>
        <w:tabs>
          <w:tab w:val="num" w:pos="-3240"/>
        </w:tabs>
        <w:ind w:left="-3240" w:hanging="360"/>
      </w:pPr>
    </w:lvl>
    <w:lvl w:ilvl="5">
      <w:start w:val="1"/>
      <w:numFmt w:val="decimal"/>
      <w:lvlText w:val="%6."/>
      <w:lvlJc w:val="left"/>
      <w:pPr>
        <w:tabs>
          <w:tab w:val="num" w:pos="-2880"/>
        </w:tabs>
        <w:ind w:left="-2880" w:hanging="360"/>
      </w:pPr>
    </w:lvl>
    <w:lvl w:ilvl="6">
      <w:start w:val="1"/>
      <w:numFmt w:val="decimal"/>
      <w:lvlText w:val="%7."/>
      <w:lvlJc w:val="left"/>
      <w:pPr>
        <w:tabs>
          <w:tab w:val="num" w:pos="-2520"/>
        </w:tabs>
        <w:ind w:left="-2520" w:hanging="360"/>
      </w:pPr>
    </w:lvl>
    <w:lvl w:ilvl="7">
      <w:start w:val="1"/>
      <w:numFmt w:val="decimal"/>
      <w:lvlText w:val="%8."/>
      <w:lvlJc w:val="left"/>
      <w:pPr>
        <w:tabs>
          <w:tab w:val="num" w:pos="-2160"/>
        </w:tabs>
        <w:ind w:left="-2160" w:hanging="360"/>
      </w:pPr>
    </w:lvl>
    <w:lvl w:ilvl="8">
      <w:start w:val="1"/>
      <w:numFmt w:val="decimal"/>
      <w:lvlText w:val="%9."/>
      <w:lvlJc w:val="left"/>
      <w:pPr>
        <w:tabs>
          <w:tab w:val="num" w:pos="-1800"/>
        </w:tabs>
        <w:ind w:left="-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265748"/>
    <w:multiLevelType w:val="hybridMultilevel"/>
    <w:tmpl w:val="A33A7AF8"/>
    <w:lvl w:ilvl="0" w:tplc="52923ED4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507A3A"/>
    <w:multiLevelType w:val="hybridMultilevel"/>
    <w:tmpl w:val="281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7947"/>
    <w:multiLevelType w:val="hybridMultilevel"/>
    <w:tmpl w:val="7B0E295C"/>
    <w:lvl w:ilvl="0" w:tplc="2C24B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740D04"/>
    <w:multiLevelType w:val="hybridMultilevel"/>
    <w:tmpl w:val="87542B1E"/>
    <w:lvl w:ilvl="0" w:tplc="B61C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ab3ca2e8-7e0a-46ce-ba5c-8e3b47865edc"/>
  </w:docVars>
  <w:rsids>
    <w:rsidRoot w:val="00AA1C8C"/>
    <w:rsid w:val="00000228"/>
    <w:rsid w:val="00014E87"/>
    <w:rsid w:val="00017ECB"/>
    <w:rsid w:val="000209EE"/>
    <w:rsid w:val="000316E0"/>
    <w:rsid w:val="00032782"/>
    <w:rsid w:val="00042956"/>
    <w:rsid w:val="00052B9C"/>
    <w:rsid w:val="0005703E"/>
    <w:rsid w:val="00061119"/>
    <w:rsid w:val="00070188"/>
    <w:rsid w:val="0007246D"/>
    <w:rsid w:val="00075B68"/>
    <w:rsid w:val="00081820"/>
    <w:rsid w:val="000929DF"/>
    <w:rsid w:val="000A4421"/>
    <w:rsid w:val="000C0E41"/>
    <w:rsid w:val="000C1CB6"/>
    <w:rsid w:val="000C54AA"/>
    <w:rsid w:val="0010223E"/>
    <w:rsid w:val="0010408F"/>
    <w:rsid w:val="00110428"/>
    <w:rsid w:val="001147B5"/>
    <w:rsid w:val="00116024"/>
    <w:rsid w:val="001207BC"/>
    <w:rsid w:val="0012737C"/>
    <w:rsid w:val="00132148"/>
    <w:rsid w:val="00135D01"/>
    <w:rsid w:val="00140043"/>
    <w:rsid w:val="001531B6"/>
    <w:rsid w:val="0015429F"/>
    <w:rsid w:val="00165EF6"/>
    <w:rsid w:val="00171B0C"/>
    <w:rsid w:val="00173D32"/>
    <w:rsid w:val="00180DFF"/>
    <w:rsid w:val="001820DF"/>
    <w:rsid w:val="00186E64"/>
    <w:rsid w:val="00195EB6"/>
    <w:rsid w:val="001963F5"/>
    <w:rsid w:val="001A6A44"/>
    <w:rsid w:val="001B6631"/>
    <w:rsid w:val="001D1820"/>
    <w:rsid w:val="001D1C10"/>
    <w:rsid w:val="001E1576"/>
    <w:rsid w:val="001E4572"/>
    <w:rsid w:val="001F46B5"/>
    <w:rsid w:val="002235AA"/>
    <w:rsid w:val="00223FC7"/>
    <w:rsid w:val="00241417"/>
    <w:rsid w:val="00247D56"/>
    <w:rsid w:val="00254E55"/>
    <w:rsid w:val="0025548F"/>
    <w:rsid w:val="00261283"/>
    <w:rsid w:val="002674B3"/>
    <w:rsid w:val="002760D7"/>
    <w:rsid w:val="00290573"/>
    <w:rsid w:val="002928A0"/>
    <w:rsid w:val="002B0C6E"/>
    <w:rsid w:val="002B132D"/>
    <w:rsid w:val="002B3C69"/>
    <w:rsid w:val="002C0373"/>
    <w:rsid w:val="002E11C1"/>
    <w:rsid w:val="002E7730"/>
    <w:rsid w:val="002F4E99"/>
    <w:rsid w:val="002F501D"/>
    <w:rsid w:val="002F5E29"/>
    <w:rsid w:val="00304522"/>
    <w:rsid w:val="0031657C"/>
    <w:rsid w:val="0032096D"/>
    <w:rsid w:val="00333EB9"/>
    <w:rsid w:val="00344BE3"/>
    <w:rsid w:val="00347A09"/>
    <w:rsid w:val="00353B02"/>
    <w:rsid w:val="00375450"/>
    <w:rsid w:val="003779C2"/>
    <w:rsid w:val="00394F63"/>
    <w:rsid w:val="003A6707"/>
    <w:rsid w:val="003A70C1"/>
    <w:rsid w:val="003B164B"/>
    <w:rsid w:val="003B16B6"/>
    <w:rsid w:val="003B1DD5"/>
    <w:rsid w:val="003B280E"/>
    <w:rsid w:val="003B2BF9"/>
    <w:rsid w:val="003C07F1"/>
    <w:rsid w:val="003C40D4"/>
    <w:rsid w:val="003D033F"/>
    <w:rsid w:val="003D4D9C"/>
    <w:rsid w:val="003D53DE"/>
    <w:rsid w:val="003D6DBA"/>
    <w:rsid w:val="003E2BAF"/>
    <w:rsid w:val="003E5210"/>
    <w:rsid w:val="004013C5"/>
    <w:rsid w:val="00403B83"/>
    <w:rsid w:val="0041437F"/>
    <w:rsid w:val="004178DA"/>
    <w:rsid w:val="004261B5"/>
    <w:rsid w:val="00431069"/>
    <w:rsid w:val="00433ACF"/>
    <w:rsid w:val="0044022F"/>
    <w:rsid w:val="0044178D"/>
    <w:rsid w:val="004522FF"/>
    <w:rsid w:val="00453E34"/>
    <w:rsid w:val="00455C34"/>
    <w:rsid w:val="00461C94"/>
    <w:rsid w:val="004663B9"/>
    <w:rsid w:val="00470D75"/>
    <w:rsid w:val="00494947"/>
    <w:rsid w:val="004A6990"/>
    <w:rsid w:val="004B2A32"/>
    <w:rsid w:val="004B3FDD"/>
    <w:rsid w:val="004B74B3"/>
    <w:rsid w:val="004C2B44"/>
    <w:rsid w:val="004C7F22"/>
    <w:rsid w:val="004D2340"/>
    <w:rsid w:val="00512629"/>
    <w:rsid w:val="00524274"/>
    <w:rsid w:val="00540B94"/>
    <w:rsid w:val="005469C5"/>
    <w:rsid w:val="00550A7E"/>
    <w:rsid w:val="00551070"/>
    <w:rsid w:val="005518F8"/>
    <w:rsid w:val="005748E1"/>
    <w:rsid w:val="0059160E"/>
    <w:rsid w:val="005B58E4"/>
    <w:rsid w:val="005B6171"/>
    <w:rsid w:val="005C33B8"/>
    <w:rsid w:val="005D4154"/>
    <w:rsid w:val="005F3373"/>
    <w:rsid w:val="00614156"/>
    <w:rsid w:val="00614B77"/>
    <w:rsid w:val="00614D21"/>
    <w:rsid w:val="0065343C"/>
    <w:rsid w:val="00675272"/>
    <w:rsid w:val="00676BD8"/>
    <w:rsid w:val="00682513"/>
    <w:rsid w:val="00682EA7"/>
    <w:rsid w:val="00694E14"/>
    <w:rsid w:val="006A27CF"/>
    <w:rsid w:val="006A34B4"/>
    <w:rsid w:val="006B2650"/>
    <w:rsid w:val="006C15ED"/>
    <w:rsid w:val="006C16CF"/>
    <w:rsid w:val="006C40AD"/>
    <w:rsid w:val="006C5097"/>
    <w:rsid w:val="006C5A4B"/>
    <w:rsid w:val="006D0453"/>
    <w:rsid w:val="006D296A"/>
    <w:rsid w:val="006E6AEC"/>
    <w:rsid w:val="006E6F13"/>
    <w:rsid w:val="00701497"/>
    <w:rsid w:val="00703D10"/>
    <w:rsid w:val="0071101B"/>
    <w:rsid w:val="00722778"/>
    <w:rsid w:val="007236B2"/>
    <w:rsid w:val="00727709"/>
    <w:rsid w:val="00727AE1"/>
    <w:rsid w:val="00731F6C"/>
    <w:rsid w:val="00733D3C"/>
    <w:rsid w:val="007342F8"/>
    <w:rsid w:val="00762288"/>
    <w:rsid w:val="0076506E"/>
    <w:rsid w:val="0076741E"/>
    <w:rsid w:val="0076752A"/>
    <w:rsid w:val="00791E57"/>
    <w:rsid w:val="00795E31"/>
    <w:rsid w:val="007972F9"/>
    <w:rsid w:val="007A331C"/>
    <w:rsid w:val="007B7A86"/>
    <w:rsid w:val="007C64DA"/>
    <w:rsid w:val="007D6F62"/>
    <w:rsid w:val="007F686B"/>
    <w:rsid w:val="007F7D74"/>
    <w:rsid w:val="00803BD9"/>
    <w:rsid w:val="00815D39"/>
    <w:rsid w:val="00831C01"/>
    <w:rsid w:val="00834818"/>
    <w:rsid w:val="0085393E"/>
    <w:rsid w:val="008652F5"/>
    <w:rsid w:val="00884448"/>
    <w:rsid w:val="00886FC2"/>
    <w:rsid w:val="008A00BB"/>
    <w:rsid w:val="008A1C8E"/>
    <w:rsid w:val="008A23A7"/>
    <w:rsid w:val="008C429C"/>
    <w:rsid w:val="008D0454"/>
    <w:rsid w:val="008D3A60"/>
    <w:rsid w:val="008F0DB5"/>
    <w:rsid w:val="008F7F8D"/>
    <w:rsid w:val="00901974"/>
    <w:rsid w:val="0090271D"/>
    <w:rsid w:val="00920734"/>
    <w:rsid w:val="00924504"/>
    <w:rsid w:val="009265C0"/>
    <w:rsid w:val="00936DD9"/>
    <w:rsid w:val="00962EF5"/>
    <w:rsid w:val="0096437B"/>
    <w:rsid w:val="00973D57"/>
    <w:rsid w:val="00974AB6"/>
    <w:rsid w:val="00994385"/>
    <w:rsid w:val="009A1450"/>
    <w:rsid w:val="009A18FA"/>
    <w:rsid w:val="009A374A"/>
    <w:rsid w:val="009C1162"/>
    <w:rsid w:val="009C3BDE"/>
    <w:rsid w:val="009D6499"/>
    <w:rsid w:val="009E5533"/>
    <w:rsid w:val="009F4CC4"/>
    <w:rsid w:val="009F4EF0"/>
    <w:rsid w:val="00A04533"/>
    <w:rsid w:val="00A20777"/>
    <w:rsid w:val="00A37285"/>
    <w:rsid w:val="00A40ADE"/>
    <w:rsid w:val="00A4463E"/>
    <w:rsid w:val="00A478D2"/>
    <w:rsid w:val="00A507C4"/>
    <w:rsid w:val="00A5576F"/>
    <w:rsid w:val="00A734D2"/>
    <w:rsid w:val="00A753A9"/>
    <w:rsid w:val="00A77644"/>
    <w:rsid w:val="00A87A0A"/>
    <w:rsid w:val="00A9356E"/>
    <w:rsid w:val="00A975DC"/>
    <w:rsid w:val="00AA1C8C"/>
    <w:rsid w:val="00AB1115"/>
    <w:rsid w:val="00AB59E4"/>
    <w:rsid w:val="00AC474C"/>
    <w:rsid w:val="00AD2CBF"/>
    <w:rsid w:val="00AE47A7"/>
    <w:rsid w:val="00AF4600"/>
    <w:rsid w:val="00AF7959"/>
    <w:rsid w:val="00B03EA2"/>
    <w:rsid w:val="00B0401B"/>
    <w:rsid w:val="00B05F50"/>
    <w:rsid w:val="00B24DF5"/>
    <w:rsid w:val="00B33218"/>
    <w:rsid w:val="00B35060"/>
    <w:rsid w:val="00B351D4"/>
    <w:rsid w:val="00B37F74"/>
    <w:rsid w:val="00B46539"/>
    <w:rsid w:val="00B529E3"/>
    <w:rsid w:val="00B54AAF"/>
    <w:rsid w:val="00B54FEF"/>
    <w:rsid w:val="00B67DE6"/>
    <w:rsid w:val="00B73392"/>
    <w:rsid w:val="00B80F59"/>
    <w:rsid w:val="00B835DF"/>
    <w:rsid w:val="00B91C36"/>
    <w:rsid w:val="00B964F9"/>
    <w:rsid w:val="00BA2F8B"/>
    <w:rsid w:val="00BB20B2"/>
    <w:rsid w:val="00BB2A0A"/>
    <w:rsid w:val="00BB4E84"/>
    <w:rsid w:val="00BB7A1C"/>
    <w:rsid w:val="00BE5179"/>
    <w:rsid w:val="00BE6009"/>
    <w:rsid w:val="00BE7CCB"/>
    <w:rsid w:val="00BF22A7"/>
    <w:rsid w:val="00C1369D"/>
    <w:rsid w:val="00C17188"/>
    <w:rsid w:val="00C33047"/>
    <w:rsid w:val="00C47647"/>
    <w:rsid w:val="00C63FE0"/>
    <w:rsid w:val="00C80CF0"/>
    <w:rsid w:val="00C8186E"/>
    <w:rsid w:val="00C85BCB"/>
    <w:rsid w:val="00C93213"/>
    <w:rsid w:val="00C93C70"/>
    <w:rsid w:val="00C977B7"/>
    <w:rsid w:val="00CA0E21"/>
    <w:rsid w:val="00CB274C"/>
    <w:rsid w:val="00CB3C53"/>
    <w:rsid w:val="00CB76A6"/>
    <w:rsid w:val="00CC7328"/>
    <w:rsid w:val="00CE266A"/>
    <w:rsid w:val="00CF6971"/>
    <w:rsid w:val="00D074BF"/>
    <w:rsid w:val="00D17B9C"/>
    <w:rsid w:val="00D239BD"/>
    <w:rsid w:val="00D77188"/>
    <w:rsid w:val="00D80BAF"/>
    <w:rsid w:val="00D822D4"/>
    <w:rsid w:val="00D828F2"/>
    <w:rsid w:val="00DA40B0"/>
    <w:rsid w:val="00DA4A95"/>
    <w:rsid w:val="00DA5164"/>
    <w:rsid w:val="00DB4E7C"/>
    <w:rsid w:val="00DC2586"/>
    <w:rsid w:val="00DC65C4"/>
    <w:rsid w:val="00DC6ED6"/>
    <w:rsid w:val="00DC77F3"/>
    <w:rsid w:val="00DE1A3A"/>
    <w:rsid w:val="00DE61E5"/>
    <w:rsid w:val="00E01533"/>
    <w:rsid w:val="00E01B53"/>
    <w:rsid w:val="00E068F0"/>
    <w:rsid w:val="00E24154"/>
    <w:rsid w:val="00E50EEE"/>
    <w:rsid w:val="00E5153E"/>
    <w:rsid w:val="00E768E3"/>
    <w:rsid w:val="00E800CF"/>
    <w:rsid w:val="00E90774"/>
    <w:rsid w:val="00E94C85"/>
    <w:rsid w:val="00E95972"/>
    <w:rsid w:val="00EA1EE9"/>
    <w:rsid w:val="00EB4BF9"/>
    <w:rsid w:val="00EC0CC8"/>
    <w:rsid w:val="00EC3CDA"/>
    <w:rsid w:val="00EE4C55"/>
    <w:rsid w:val="00EE5480"/>
    <w:rsid w:val="00F00F07"/>
    <w:rsid w:val="00F04409"/>
    <w:rsid w:val="00F11675"/>
    <w:rsid w:val="00F229F9"/>
    <w:rsid w:val="00F30359"/>
    <w:rsid w:val="00F316A9"/>
    <w:rsid w:val="00F3513E"/>
    <w:rsid w:val="00F37817"/>
    <w:rsid w:val="00F46E3B"/>
    <w:rsid w:val="00F47882"/>
    <w:rsid w:val="00F51065"/>
    <w:rsid w:val="00F5172F"/>
    <w:rsid w:val="00F5789D"/>
    <w:rsid w:val="00F648E7"/>
    <w:rsid w:val="00F762F5"/>
    <w:rsid w:val="00F7737D"/>
    <w:rsid w:val="00F85A15"/>
    <w:rsid w:val="00F87070"/>
    <w:rsid w:val="00F951DA"/>
    <w:rsid w:val="00FA2A3C"/>
    <w:rsid w:val="00FA44C0"/>
    <w:rsid w:val="00FB3513"/>
    <w:rsid w:val="00FB7C36"/>
    <w:rsid w:val="00FC1963"/>
    <w:rsid w:val="00FF0D2A"/>
    <w:rsid w:val="00FF4BDD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C53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3C53"/>
  </w:style>
  <w:style w:type="character" w:customStyle="1" w:styleId="WW-Absatz-Standardschriftart">
    <w:name w:val="WW-Absatz-Standardschriftart"/>
    <w:rsid w:val="00CB3C53"/>
  </w:style>
  <w:style w:type="character" w:customStyle="1" w:styleId="WW-Absatz-Standardschriftart1">
    <w:name w:val="WW-Absatz-Standardschriftart1"/>
    <w:rsid w:val="00CB3C53"/>
  </w:style>
  <w:style w:type="character" w:customStyle="1" w:styleId="WW8Num1z0">
    <w:name w:val="WW8Num1z0"/>
    <w:rsid w:val="00CB3C53"/>
    <w:rPr>
      <w:rFonts w:ascii="Symbol" w:hAnsi="Symbol"/>
      <w:sz w:val="20"/>
    </w:rPr>
  </w:style>
  <w:style w:type="character" w:customStyle="1" w:styleId="WW8Num1z1">
    <w:name w:val="WW8Num1z1"/>
    <w:rsid w:val="00CB3C53"/>
    <w:rPr>
      <w:rFonts w:ascii="Courier New" w:hAnsi="Courier New"/>
      <w:sz w:val="20"/>
    </w:rPr>
  </w:style>
  <w:style w:type="character" w:customStyle="1" w:styleId="WW8Num1z2">
    <w:name w:val="WW8Num1z2"/>
    <w:rsid w:val="00CB3C53"/>
    <w:rPr>
      <w:rFonts w:ascii="Wingdings" w:hAnsi="Wingdings"/>
      <w:sz w:val="20"/>
    </w:rPr>
  </w:style>
  <w:style w:type="character" w:customStyle="1" w:styleId="1">
    <w:name w:val="Основной шрифт абзаца1"/>
    <w:rsid w:val="00CB3C53"/>
  </w:style>
  <w:style w:type="character" w:customStyle="1" w:styleId="2">
    <w:name w:val="Основной шрифт абзаца2"/>
    <w:rsid w:val="00CB3C53"/>
  </w:style>
  <w:style w:type="character" w:styleId="a3">
    <w:name w:val="Hyperlink"/>
    <w:rsid w:val="00CB3C53"/>
    <w:rPr>
      <w:color w:val="000080"/>
      <w:u w:val="single"/>
    </w:rPr>
  </w:style>
  <w:style w:type="character" w:customStyle="1" w:styleId="a4">
    <w:name w:val="Символ нумерации"/>
    <w:rsid w:val="00CB3C53"/>
  </w:style>
  <w:style w:type="paragraph" w:customStyle="1" w:styleId="a5">
    <w:name w:val="Заголовок"/>
    <w:basedOn w:val="a"/>
    <w:next w:val="a6"/>
    <w:rsid w:val="00CB3C53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B3C53"/>
    <w:pPr>
      <w:spacing w:after="120"/>
    </w:pPr>
  </w:style>
  <w:style w:type="paragraph" w:styleId="a7">
    <w:name w:val="List"/>
    <w:basedOn w:val="a6"/>
    <w:rsid w:val="00CB3C53"/>
  </w:style>
  <w:style w:type="paragraph" w:customStyle="1" w:styleId="20">
    <w:name w:val="Название2"/>
    <w:basedOn w:val="a"/>
    <w:rsid w:val="00CB3C5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B3C53"/>
    <w:pPr>
      <w:suppressLineNumbers/>
    </w:pPr>
  </w:style>
  <w:style w:type="paragraph" w:customStyle="1" w:styleId="10">
    <w:name w:val="Название1"/>
    <w:basedOn w:val="a"/>
    <w:rsid w:val="00CB3C5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B3C53"/>
    <w:pPr>
      <w:suppressLineNumbers/>
    </w:pPr>
  </w:style>
  <w:style w:type="paragraph" w:customStyle="1" w:styleId="ConsPlusNormal">
    <w:name w:val="ConsPlusNormal"/>
    <w:next w:val="a"/>
    <w:link w:val="ConsPlusNormal0"/>
    <w:rsid w:val="00CB3C5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B3C53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CB3C53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rsid w:val="00CB3C53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rsid w:val="00CB3C53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rsid w:val="00CB3C53"/>
    <w:pPr>
      <w:suppressLineNumbers/>
    </w:pPr>
  </w:style>
  <w:style w:type="paragraph" w:customStyle="1" w:styleId="a9">
    <w:name w:val="Заголовок таблицы"/>
    <w:basedOn w:val="a8"/>
    <w:rsid w:val="00CB3C53"/>
    <w:pPr>
      <w:jc w:val="center"/>
    </w:pPr>
    <w:rPr>
      <w:b/>
      <w:bCs/>
    </w:rPr>
  </w:style>
  <w:style w:type="paragraph" w:styleId="aa">
    <w:name w:val="Normal (Web)"/>
    <w:basedOn w:val="a"/>
    <w:rsid w:val="00CB3C5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b">
    <w:name w:val="Balloon Text"/>
    <w:basedOn w:val="a"/>
    <w:link w:val="ac"/>
    <w:rsid w:val="001F46B5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rsid w:val="001F46B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2">
    <w:name w:val="Обычный (веб)1"/>
    <w:basedOn w:val="a"/>
    <w:rsid w:val="005518F8"/>
  </w:style>
  <w:style w:type="paragraph" w:customStyle="1" w:styleId="headertext">
    <w:name w:val="headertext"/>
    <w:basedOn w:val="a"/>
    <w:rsid w:val="00B835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onsPlusNormal0">
    <w:name w:val="ConsPlusNormal Знак"/>
    <w:link w:val="ConsPlusNormal"/>
    <w:rsid w:val="00B67DE6"/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B2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2BF9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">
    <w:name w:val="footer"/>
    <w:basedOn w:val="a"/>
    <w:link w:val="af0"/>
    <w:rsid w:val="003B2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2BF9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D8CD-C2BB-40BA-82A0-F17137E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2019-08-20T04:48:00Z</cp:lastPrinted>
  <dcterms:created xsi:type="dcterms:W3CDTF">2019-08-20T04:48:00Z</dcterms:created>
  <dcterms:modified xsi:type="dcterms:W3CDTF">2019-08-20T04:49:00Z</dcterms:modified>
</cp:coreProperties>
</file>