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3C" w:rsidRDefault="009E2D3C" w:rsidP="009E2D3C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noProof/>
          <w:kern w:val="0"/>
          <w:sz w:val="24"/>
          <w:lang w:eastAsia="ru-RU" w:bidi="ar-SA"/>
        </w:rPr>
      </w:pPr>
    </w:p>
    <w:p w:rsidR="009E2D3C" w:rsidRDefault="009E2D3C" w:rsidP="009E2D3C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noProof/>
          <w:kern w:val="0"/>
          <w:sz w:val="24"/>
          <w:lang w:eastAsia="ru-RU" w:bidi="ar-SA"/>
        </w:rPr>
      </w:pPr>
    </w:p>
    <w:p w:rsidR="009E2D3C" w:rsidRDefault="009E2D3C" w:rsidP="009E2D3C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noProof/>
          <w:kern w:val="0"/>
          <w:sz w:val="24"/>
          <w:lang w:eastAsia="ru-RU" w:bidi="ar-SA"/>
        </w:rPr>
      </w:pPr>
    </w:p>
    <w:p w:rsidR="009E2D3C" w:rsidRPr="009E2D3C" w:rsidRDefault="009E2D3C" w:rsidP="009E2D3C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24"/>
          <w:lang w:val="en-US" w:eastAsia="en-US" w:bidi="ar-SA"/>
        </w:rPr>
      </w:pPr>
    </w:p>
    <w:p w:rsidR="009E2D3C" w:rsidRPr="009E2D3C" w:rsidRDefault="009E2D3C" w:rsidP="009E2D3C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40"/>
          <w:szCs w:val="40"/>
          <w:lang w:eastAsia="en-US" w:bidi="ar-SA"/>
        </w:rPr>
      </w:pPr>
      <w:r w:rsidRPr="009E2D3C">
        <w:rPr>
          <w:rFonts w:ascii="Times New Roman" w:eastAsiaTheme="minorHAnsi" w:hAnsi="Times New Roman" w:cs="Times New Roman"/>
          <w:kern w:val="0"/>
          <w:sz w:val="32"/>
          <w:szCs w:val="32"/>
          <w:lang w:eastAsia="en-US" w:bidi="ar-SA"/>
        </w:rPr>
        <w:t>ПРАВИТЕЛЬСТВО РЕСПУБЛИКИ ТЫВА</w:t>
      </w:r>
      <w:r w:rsidRPr="009E2D3C">
        <w:rPr>
          <w:rFonts w:ascii="Times New Roman" w:eastAsiaTheme="minorHAnsi" w:hAnsi="Times New Roman" w:cs="Times New Roman"/>
          <w:kern w:val="0"/>
          <w:sz w:val="36"/>
          <w:szCs w:val="36"/>
          <w:lang w:eastAsia="en-US" w:bidi="ar-SA"/>
        </w:rPr>
        <w:br/>
      </w:r>
      <w:r w:rsidRPr="009E2D3C">
        <w:rPr>
          <w:rFonts w:ascii="Times New Roman" w:eastAsiaTheme="minorHAnsi" w:hAnsi="Times New Roman" w:cs="Times New Roman"/>
          <w:b/>
          <w:kern w:val="0"/>
          <w:sz w:val="36"/>
          <w:szCs w:val="36"/>
          <w:lang w:eastAsia="en-US" w:bidi="ar-SA"/>
        </w:rPr>
        <w:t>ПОСТАНОВЛЕНИЕ</w:t>
      </w:r>
    </w:p>
    <w:p w:rsidR="009E2D3C" w:rsidRPr="009E2D3C" w:rsidRDefault="009E2D3C" w:rsidP="009E2D3C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36"/>
          <w:szCs w:val="36"/>
          <w:lang w:eastAsia="en-US" w:bidi="ar-SA"/>
        </w:rPr>
      </w:pPr>
      <w:r w:rsidRPr="009E2D3C">
        <w:rPr>
          <w:rFonts w:ascii="Times New Roman" w:eastAsiaTheme="minorHAnsi" w:hAnsi="Times New Roman" w:cs="Times New Roman"/>
          <w:kern w:val="0"/>
          <w:sz w:val="32"/>
          <w:szCs w:val="32"/>
          <w:lang w:eastAsia="en-US" w:bidi="ar-SA"/>
        </w:rPr>
        <w:t>ТЫВА РЕСПУБЛИКАНЫӉ ЧАЗАА</w:t>
      </w:r>
      <w:r w:rsidRPr="009E2D3C">
        <w:rPr>
          <w:rFonts w:ascii="Times New Roman" w:eastAsiaTheme="minorHAnsi" w:hAnsi="Times New Roman" w:cs="Times New Roman"/>
          <w:kern w:val="0"/>
          <w:sz w:val="36"/>
          <w:szCs w:val="36"/>
          <w:lang w:eastAsia="en-US" w:bidi="ar-SA"/>
        </w:rPr>
        <w:br/>
      </w:r>
      <w:r w:rsidRPr="009E2D3C">
        <w:rPr>
          <w:rFonts w:ascii="Times New Roman" w:eastAsiaTheme="minorHAnsi" w:hAnsi="Times New Roman" w:cs="Times New Roman"/>
          <w:b/>
          <w:kern w:val="0"/>
          <w:sz w:val="36"/>
          <w:szCs w:val="36"/>
          <w:lang w:eastAsia="en-US" w:bidi="ar-SA"/>
        </w:rPr>
        <w:t>ДОКТААЛ</w:t>
      </w:r>
    </w:p>
    <w:p w:rsidR="00BA6E9C" w:rsidRDefault="00BA6E9C" w:rsidP="00BA6E9C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0" w:name="_GoBack"/>
      <w:bookmarkEnd w:id="0"/>
    </w:p>
    <w:p w:rsidR="00BA6E9C" w:rsidRDefault="007B2319" w:rsidP="007B2319">
      <w:pPr>
        <w:suppressAutoHyphens w:val="0"/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15 июня 2022 г. № 375</w:t>
      </w:r>
    </w:p>
    <w:p w:rsidR="007B2319" w:rsidRDefault="007B2319" w:rsidP="007B2319">
      <w:pPr>
        <w:suppressAutoHyphens w:val="0"/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г. Кызыл</w:t>
      </w:r>
    </w:p>
    <w:p w:rsidR="00BA6E9C" w:rsidRPr="00BA6E9C" w:rsidRDefault="00BA6E9C" w:rsidP="00BA6E9C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509B6" w:rsidRDefault="009D6499" w:rsidP="00BA6E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6E9C">
        <w:rPr>
          <w:rFonts w:ascii="Times New Roman" w:hAnsi="Times New Roman" w:cs="Times New Roman"/>
          <w:sz w:val="28"/>
          <w:szCs w:val="28"/>
        </w:rPr>
        <w:t>О</w:t>
      </w:r>
      <w:r w:rsidR="003732EB" w:rsidRPr="00BA6E9C"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="00DD0961" w:rsidRPr="00BA6E9C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1354E5" w:rsidRPr="00BA6E9C">
        <w:rPr>
          <w:rFonts w:ascii="Times New Roman" w:hAnsi="Times New Roman" w:cs="Times New Roman"/>
          <w:sz w:val="28"/>
          <w:szCs w:val="28"/>
        </w:rPr>
        <w:t xml:space="preserve">в </w:t>
      </w:r>
      <w:r w:rsidR="00B07397" w:rsidRPr="00BA6E9C">
        <w:rPr>
          <w:rFonts w:ascii="Times New Roman" w:hAnsi="Times New Roman" w:cs="Times New Roman"/>
          <w:sz w:val="28"/>
          <w:szCs w:val="28"/>
        </w:rPr>
        <w:t>пункт</w:t>
      </w:r>
      <w:r w:rsidR="00B739B7" w:rsidRPr="00BA6E9C">
        <w:rPr>
          <w:rFonts w:ascii="Times New Roman" w:hAnsi="Times New Roman" w:cs="Times New Roman"/>
          <w:sz w:val="28"/>
          <w:szCs w:val="28"/>
        </w:rPr>
        <w:t xml:space="preserve"> 6 </w:t>
      </w:r>
    </w:p>
    <w:p w:rsidR="00BA6E9C" w:rsidRDefault="001354E5" w:rsidP="00BA6E9C">
      <w:pPr>
        <w:pStyle w:val="ConsPlusTitle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A6E9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B739B7" w:rsidRPr="00BA6E9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равил</w:t>
      </w:r>
      <w:r w:rsidRPr="00BA6E9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формирования списков граждан, </w:t>
      </w:r>
    </w:p>
    <w:p w:rsidR="00BA6E9C" w:rsidRDefault="001354E5" w:rsidP="00BA6E9C">
      <w:pPr>
        <w:pStyle w:val="ConsPlusTitle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A6E9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имеющих право на приобретение жилья </w:t>
      </w:r>
    </w:p>
    <w:p w:rsidR="00BA6E9C" w:rsidRDefault="001354E5" w:rsidP="00BA6E9C">
      <w:pPr>
        <w:pStyle w:val="ConsPlusTitle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A6E9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экономического класса в рамках реализации </w:t>
      </w:r>
    </w:p>
    <w:p w:rsidR="00BA6E9C" w:rsidRDefault="001354E5" w:rsidP="00BA6E9C">
      <w:pPr>
        <w:pStyle w:val="ConsPlusTitle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A6E9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программы «Жилье для российской семьи»</w:t>
      </w:r>
    </w:p>
    <w:p w:rsidR="00BA6E9C" w:rsidRPr="00BA6E9C" w:rsidRDefault="00BA6E9C" w:rsidP="00BA6E9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BA6E9C" w:rsidRPr="00BA6E9C" w:rsidRDefault="00BA6E9C" w:rsidP="00BA6E9C">
      <w:pPr>
        <w:jc w:val="center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FB73C0" w:rsidRDefault="00FB73C0" w:rsidP="00BA6E9C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3C0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FB73C0">
        <w:rPr>
          <w:rFonts w:ascii="Times New Roman" w:hAnsi="Times New Roman" w:cs="Times New Roman"/>
          <w:sz w:val="28"/>
          <w:szCs w:val="28"/>
        </w:rPr>
        <w:t>:</w:t>
      </w:r>
    </w:p>
    <w:p w:rsidR="00DD0961" w:rsidRPr="001354E5" w:rsidRDefault="00DD0961" w:rsidP="00BA6E9C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0961" w:rsidRPr="001354E5" w:rsidRDefault="00DD0961" w:rsidP="00BA6E9C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54E5">
        <w:rPr>
          <w:rFonts w:ascii="Times New Roman" w:eastAsia="Times New Roman" w:hAnsi="Times New Roman" w:cs="Times New Roman"/>
          <w:b w:val="0"/>
          <w:color w:val="020C22"/>
          <w:kern w:val="0"/>
          <w:sz w:val="28"/>
          <w:szCs w:val="28"/>
          <w:lang w:eastAsia="en-US" w:bidi="ar-SA"/>
        </w:rPr>
        <w:t>1.</w:t>
      </w:r>
      <w:r w:rsidR="001354E5">
        <w:rPr>
          <w:rFonts w:ascii="Times New Roman" w:eastAsia="Times New Roman" w:hAnsi="Times New Roman" w:cs="Times New Roman"/>
          <w:b w:val="0"/>
          <w:color w:val="020C22"/>
          <w:kern w:val="0"/>
          <w:sz w:val="28"/>
          <w:szCs w:val="28"/>
          <w:lang w:eastAsia="en-US" w:bidi="ar-SA"/>
        </w:rPr>
        <w:t xml:space="preserve"> </w:t>
      </w:r>
      <w:r w:rsidR="001354E5" w:rsidRPr="001354E5">
        <w:rPr>
          <w:rFonts w:ascii="Times New Roman" w:hAnsi="Times New Roman"/>
          <w:b w:val="0"/>
          <w:sz w:val="28"/>
          <w:szCs w:val="28"/>
          <w:lang w:eastAsia="ru-RU"/>
        </w:rPr>
        <w:t>В</w:t>
      </w:r>
      <w:r w:rsidR="00BA36C1">
        <w:rPr>
          <w:rFonts w:ascii="Times New Roman" w:hAnsi="Times New Roman"/>
          <w:b w:val="0"/>
          <w:sz w:val="28"/>
          <w:szCs w:val="28"/>
          <w:lang w:eastAsia="ru-RU"/>
        </w:rPr>
        <w:t>нести в</w:t>
      </w:r>
      <w:r w:rsidR="001354E5" w:rsidRPr="001354E5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 w:rsidR="00BA36C1">
        <w:rPr>
          <w:rFonts w:ascii="Times New Roman" w:hAnsi="Times New Roman"/>
          <w:b w:val="0"/>
          <w:sz w:val="28"/>
          <w:szCs w:val="28"/>
          <w:lang w:eastAsia="ru-RU"/>
        </w:rPr>
        <w:t>подпункт</w:t>
      </w:r>
      <w:r w:rsidRPr="001354E5">
        <w:rPr>
          <w:rFonts w:ascii="Times New Roman" w:hAnsi="Times New Roman"/>
          <w:b w:val="0"/>
          <w:sz w:val="28"/>
          <w:szCs w:val="28"/>
          <w:lang w:eastAsia="ru-RU"/>
        </w:rPr>
        <w:t xml:space="preserve"> 4 пункта 6</w:t>
      </w:r>
      <w:r w:rsidR="001354E5" w:rsidRPr="001354E5">
        <w:rPr>
          <w:rFonts w:ascii="Times New Roman" w:eastAsia="Times New Roman" w:hAnsi="Times New Roman" w:cs="Times New Roman"/>
          <w:b w:val="0"/>
          <w:kern w:val="0"/>
          <w:sz w:val="28"/>
          <w:szCs w:val="28"/>
          <w:lang w:eastAsia="ru-RU" w:bidi="ar-SA"/>
        </w:rPr>
        <w:t xml:space="preserve"> Правил формирования списков граждан, имеющих право на приобретение жилья экономического класса в рам</w:t>
      </w:r>
      <w:r w:rsidR="00746799">
        <w:rPr>
          <w:rFonts w:ascii="Times New Roman" w:eastAsia="Times New Roman" w:hAnsi="Times New Roman" w:cs="Times New Roman"/>
          <w:b w:val="0"/>
          <w:kern w:val="0"/>
          <w:sz w:val="28"/>
          <w:szCs w:val="28"/>
          <w:lang w:eastAsia="ru-RU" w:bidi="ar-SA"/>
        </w:rPr>
        <w:t>ках реализации программы «</w:t>
      </w:r>
      <w:r w:rsidR="001354E5" w:rsidRPr="001354E5">
        <w:rPr>
          <w:rFonts w:ascii="Times New Roman" w:eastAsia="Times New Roman" w:hAnsi="Times New Roman" w:cs="Times New Roman"/>
          <w:b w:val="0"/>
          <w:kern w:val="0"/>
          <w:sz w:val="28"/>
          <w:szCs w:val="28"/>
          <w:lang w:eastAsia="ru-RU" w:bidi="ar-SA"/>
        </w:rPr>
        <w:t xml:space="preserve">Жилье для </w:t>
      </w:r>
      <w:r w:rsidR="00746799">
        <w:rPr>
          <w:rFonts w:ascii="Times New Roman" w:eastAsia="Times New Roman" w:hAnsi="Times New Roman" w:cs="Times New Roman"/>
          <w:b w:val="0"/>
          <w:kern w:val="0"/>
          <w:sz w:val="28"/>
          <w:szCs w:val="28"/>
          <w:lang w:eastAsia="ru-RU" w:bidi="ar-SA"/>
        </w:rPr>
        <w:t>российской семьи»</w:t>
      </w:r>
      <w:r w:rsidR="003732EB">
        <w:rPr>
          <w:rFonts w:ascii="Times New Roman" w:eastAsia="Times New Roman" w:hAnsi="Times New Roman" w:cs="Times New Roman"/>
          <w:b w:val="0"/>
          <w:kern w:val="0"/>
          <w:sz w:val="28"/>
          <w:szCs w:val="28"/>
          <w:lang w:eastAsia="ru-RU" w:bidi="ar-SA"/>
        </w:rPr>
        <w:t>, утвержденных</w:t>
      </w:r>
      <w:r w:rsidR="001354E5" w:rsidRPr="001354E5">
        <w:rPr>
          <w:rFonts w:ascii="Times New Roman" w:eastAsia="Times New Roman" w:hAnsi="Times New Roman" w:cs="Times New Roman"/>
          <w:b w:val="0"/>
          <w:kern w:val="0"/>
          <w:sz w:val="28"/>
          <w:szCs w:val="28"/>
          <w:lang w:eastAsia="ru-RU" w:bidi="ar-SA"/>
        </w:rPr>
        <w:t xml:space="preserve"> постановлением Правительства Респуб</w:t>
      </w:r>
      <w:r w:rsidR="001354E5">
        <w:rPr>
          <w:rFonts w:ascii="Times New Roman" w:eastAsia="Times New Roman" w:hAnsi="Times New Roman" w:cs="Times New Roman"/>
          <w:b w:val="0"/>
          <w:kern w:val="0"/>
          <w:sz w:val="28"/>
          <w:szCs w:val="28"/>
          <w:lang w:eastAsia="ru-RU" w:bidi="ar-SA"/>
        </w:rPr>
        <w:t>лики Тыва от 13 ноября 2014 г. №</w:t>
      </w:r>
      <w:r w:rsidR="001354E5" w:rsidRPr="001354E5">
        <w:rPr>
          <w:rFonts w:ascii="Times New Roman" w:eastAsia="Times New Roman" w:hAnsi="Times New Roman" w:cs="Times New Roman"/>
          <w:b w:val="0"/>
          <w:kern w:val="0"/>
          <w:sz w:val="28"/>
          <w:szCs w:val="28"/>
          <w:lang w:eastAsia="ru-RU" w:bidi="ar-SA"/>
        </w:rPr>
        <w:t xml:space="preserve"> 536</w:t>
      </w:r>
      <w:r w:rsidR="001354E5" w:rsidRPr="001354E5">
        <w:rPr>
          <w:rFonts w:ascii="Times New Roman" w:eastAsia="Times New Roman" w:hAnsi="Times New Roman" w:cs="Times New Roman"/>
          <w:b w:val="0"/>
          <w:color w:val="000000"/>
          <w:kern w:val="0"/>
          <w:sz w:val="28"/>
          <w:szCs w:val="28"/>
          <w:lang w:eastAsia="ru-RU" w:bidi="ar-SA"/>
        </w:rPr>
        <w:t xml:space="preserve">, </w:t>
      </w:r>
      <w:r w:rsidR="00B07397">
        <w:rPr>
          <w:rFonts w:ascii="Times New Roman" w:eastAsia="Times New Roman" w:hAnsi="Times New Roman" w:cs="Times New Roman"/>
          <w:b w:val="0"/>
          <w:color w:val="000000"/>
          <w:kern w:val="0"/>
          <w:sz w:val="28"/>
          <w:szCs w:val="28"/>
          <w:lang w:eastAsia="ru-RU" w:bidi="ar-SA"/>
        </w:rPr>
        <w:t>изменение</w:t>
      </w:r>
      <w:r w:rsidR="00BA36C1">
        <w:rPr>
          <w:rFonts w:ascii="Times New Roman" w:eastAsia="Times New Roman" w:hAnsi="Times New Roman" w:cs="Times New Roman"/>
          <w:b w:val="0"/>
          <w:color w:val="000000"/>
          <w:kern w:val="0"/>
          <w:sz w:val="28"/>
          <w:szCs w:val="28"/>
          <w:lang w:eastAsia="ru-RU" w:bidi="ar-SA"/>
        </w:rPr>
        <w:t xml:space="preserve">, исключив </w:t>
      </w:r>
      <w:hyperlink r:id="rId8" w:history="1">
        <w:r w:rsidR="001354E5" w:rsidRPr="001354E5">
          <w:rPr>
            <w:rFonts w:ascii="Times New Roman" w:eastAsia="Times New Roman" w:hAnsi="Times New Roman" w:cs="Times New Roman"/>
            <w:b w:val="0"/>
            <w:color w:val="000000"/>
            <w:kern w:val="0"/>
            <w:sz w:val="28"/>
            <w:szCs w:val="28"/>
            <w:lang w:eastAsia="ru-RU" w:bidi="ar-SA"/>
          </w:rPr>
          <w:t>слова</w:t>
        </w:r>
      </w:hyperlink>
      <w:r w:rsidR="001354E5" w:rsidRPr="001354E5">
        <w:rPr>
          <w:rFonts w:ascii="Times New Roman" w:eastAsia="Times New Roman" w:hAnsi="Times New Roman" w:cs="Times New Roman"/>
          <w:b w:val="0"/>
          <w:kern w:val="0"/>
          <w:sz w:val="28"/>
          <w:szCs w:val="28"/>
          <w:lang w:eastAsia="ru-RU" w:bidi="ar-SA"/>
        </w:rPr>
        <w:t xml:space="preserve"> </w:t>
      </w:r>
      <w:r w:rsidR="001354E5">
        <w:rPr>
          <w:rFonts w:ascii="Times New Roman" w:eastAsia="Times New Roman" w:hAnsi="Times New Roman" w:cs="Times New Roman"/>
          <w:b w:val="0"/>
          <w:kern w:val="0"/>
          <w:sz w:val="28"/>
          <w:szCs w:val="28"/>
          <w:lang w:eastAsia="ru-RU" w:bidi="ar-SA"/>
        </w:rPr>
        <w:t>«</w:t>
      </w:r>
      <w:r w:rsidR="00B64F1D">
        <w:rPr>
          <w:rFonts w:ascii="Times New Roman" w:eastAsia="Times New Roman" w:hAnsi="Times New Roman" w:cs="Times New Roman"/>
          <w:b w:val="0"/>
          <w:kern w:val="0"/>
          <w:sz w:val="28"/>
          <w:szCs w:val="28"/>
          <w:lang w:eastAsia="ru-RU" w:bidi="ar-SA"/>
        </w:rPr>
        <w:t xml:space="preserve">, </w:t>
      </w:r>
      <w:r w:rsidR="001354E5" w:rsidRPr="001354E5">
        <w:rPr>
          <w:rFonts w:ascii="Times New Roman" w:eastAsia="Times New Roman" w:hAnsi="Times New Roman" w:cs="Times New Roman"/>
          <w:b w:val="0"/>
          <w:kern w:val="0"/>
          <w:sz w:val="28"/>
          <w:szCs w:val="28"/>
          <w:lang w:eastAsia="ru-RU" w:bidi="ar-SA"/>
        </w:rPr>
        <w:t>спр</w:t>
      </w:r>
      <w:r w:rsidR="00BA36C1">
        <w:rPr>
          <w:rFonts w:ascii="Times New Roman" w:eastAsia="Times New Roman" w:hAnsi="Times New Roman" w:cs="Times New Roman"/>
          <w:b w:val="0"/>
          <w:kern w:val="0"/>
          <w:sz w:val="28"/>
          <w:szCs w:val="28"/>
          <w:lang w:eastAsia="ru-RU" w:bidi="ar-SA"/>
        </w:rPr>
        <w:t xml:space="preserve">авка о составе семьи». </w:t>
      </w:r>
    </w:p>
    <w:p w:rsidR="003D3DF6" w:rsidRPr="001760F3" w:rsidRDefault="003D3DF6" w:rsidP="00BA6E9C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D3DF6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9C5D4E" w:rsidRDefault="009C5D4E" w:rsidP="00BA6E9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6E9C" w:rsidRDefault="00BA6E9C" w:rsidP="00BA6E9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1D65" w:rsidRDefault="00FB1D65" w:rsidP="00BA6E9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1D65" w:rsidRPr="00FB1D65" w:rsidRDefault="00FB1D65" w:rsidP="00FB1D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D65">
        <w:rPr>
          <w:rFonts w:ascii="Times New Roman" w:hAnsi="Times New Roman" w:cs="Times New Roman"/>
          <w:sz w:val="28"/>
          <w:szCs w:val="28"/>
        </w:rPr>
        <w:t xml:space="preserve">   Исполняющий обязанности</w:t>
      </w:r>
    </w:p>
    <w:p w:rsidR="00FB1D65" w:rsidRPr="00FB1D65" w:rsidRDefault="00FB1D65" w:rsidP="00FB1D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D65">
        <w:rPr>
          <w:rFonts w:ascii="Times New Roman" w:hAnsi="Times New Roman" w:cs="Times New Roman"/>
          <w:sz w:val="28"/>
          <w:szCs w:val="28"/>
        </w:rPr>
        <w:t xml:space="preserve">    заместителя Председателя </w:t>
      </w:r>
    </w:p>
    <w:p w:rsidR="009C5D4E" w:rsidRDefault="00FB1D65" w:rsidP="00FB1D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D65">
        <w:rPr>
          <w:rFonts w:ascii="Times New Roman" w:hAnsi="Times New Roman" w:cs="Times New Roman"/>
          <w:sz w:val="28"/>
          <w:szCs w:val="28"/>
        </w:rPr>
        <w:t>Правительства Республики Тыва                                                                    М. Кара-оол</w:t>
      </w:r>
    </w:p>
    <w:sectPr w:rsidR="009C5D4E" w:rsidSect="00BA6E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FB4" w:rsidRDefault="00354FB4" w:rsidP="00257225">
      <w:r>
        <w:separator/>
      </w:r>
    </w:p>
  </w:endnote>
  <w:endnote w:type="continuationSeparator" w:id="1">
    <w:p w:rsidR="00354FB4" w:rsidRDefault="00354FB4" w:rsidP="00257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CD" w:rsidRDefault="007061CD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CD" w:rsidRDefault="007061CD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CD" w:rsidRDefault="007061C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FB4" w:rsidRDefault="00354FB4" w:rsidP="00257225">
      <w:r>
        <w:separator/>
      </w:r>
    </w:p>
  </w:footnote>
  <w:footnote w:type="continuationSeparator" w:id="1">
    <w:p w:rsidR="00354FB4" w:rsidRDefault="00354FB4" w:rsidP="002572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CD" w:rsidRDefault="007061CD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25" w:rsidRDefault="00257225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CD" w:rsidRDefault="007061C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4680"/>
        </w:tabs>
        <w:ind w:left="-4680" w:hanging="360"/>
      </w:pPr>
    </w:lvl>
    <w:lvl w:ilvl="1">
      <w:start w:val="3"/>
      <w:numFmt w:val="decimal"/>
      <w:lvlText w:val="%2."/>
      <w:lvlJc w:val="left"/>
      <w:pPr>
        <w:tabs>
          <w:tab w:val="num" w:pos="-4320"/>
        </w:tabs>
        <w:ind w:left="-4320" w:hanging="360"/>
      </w:pPr>
    </w:lvl>
    <w:lvl w:ilvl="2">
      <w:start w:val="1"/>
      <w:numFmt w:val="decimal"/>
      <w:lvlText w:val="%3."/>
      <w:lvlJc w:val="left"/>
      <w:pPr>
        <w:tabs>
          <w:tab w:val="num" w:pos="-3960"/>
        </w:tabs>
        <w:ind w:left="-3960" w:hanging="360"/>
      </w:pPr>
    </w:lvl>
    <w:lvl w:ilvl="3">
      <w:start w:val="1"/>
      <w:numFmt w:val="decimal"/>
      <w:lvlText w:val="%4."/>
      <w:lvlJc w:val="left"/>
      <w:pPr>
        <w:tabs>
          <w:tab w:val="num" w:pos="-3600"/>
        </w:tabs>
        <w:ind w:left="-3600" w:hanging="360"/>
      </w:pPr>
    </w:lvl>
    <w:lvl w:ilvl="4">
      <w:start w:val="1"/>
      <w:numFmt w:val="decimal"/>
      <w:lvlText w:val="%5."/>
      <w:lvlJc w:val="left"/>
      <w:pPr>
        <w:tabs>
          <w:tab w:val="num" w:pos="-3240"/>
        </w:tabs>
        <w:ind w:left="-3240" w:hanging="360"/>
      </w:pPr>
    </w:lvl>
    <w:lvl w:ilvl="5">
      <w:start w:val="1"/>
      <w:numFmt w:val="decimal"/>
      <w:lvlText w:val="%6."/>
      <w:lvlJc w:val="left"/>
      <w:pPr>
        <w:tabs>
          <w:tab w:val="num" w:pos="-2880"/>
        </w:tabs>
        <w:ind w:left="-2880" w:hanging="360"/>
      </w:pPr>
    </w:lvl>
    <w:lvl w:ilvl="6">
      <w:start w:val="1"/>
      <w:numFmt w:val="decimal"/>
      <w:lvlText w:val="%7."/>
      <w:lvlJc w:val="left"/>
      <w:pPr>
        <w:tabs>
          <w:tab w:val="num" w:pos="-2520"/>
        </w:tabs>
        <w:ind w:left="-2520" w:hanging="360"/>
      </w:pPr>
    </w:lvl>
    <w:lvl w:ilvl="7">
      <w:start w:val="1"/>
      <w:numFmt w:val="decimal"/>
      <w:lvlText w:val="%8."/>
      <w:lvlJc w:val="left"/>
      <w:pPr>
        <w:tabs>
          <w:tab w:val="num" w:pos="-2160"/>
        </w:tabs>
        <w:ind w:left="-2160" w:hanging="360"/>
      </w:pPr>
    </w:lvl>
    <w:lvl w:ilvl="8">
      <w:start w:val="1"/>
      <w:numFmt w:val="decimal"/>
      <w:lvlText w:val="%9."/>
      <w:lvlJc w:val="left"/>
      <w:pPr>
        <w:tabs>
          <w:tab w:val="num" w:pos="-1800"/>
        </w:tabs>
        <w:ind w:left="-18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265748"/>
    <w:multiLevelType w:val="hybridMultilevel"/>
    <w:tmpl w:val="A33A7AF8"/>
    <w:lvl w:ilvl="0" w:tplc="52923ED4">
      <w:numFmt w:val="bullet"/>
      <w:lvlText w:val="-"/>
      <w:lvlJc w:val="left"/>
      <w:pPr>
        <w:ind w:left="90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09C641B"/>
    <w:multiLevelType w:val="hybridMultilevel"/>
    <w:tmpl w:val="03A08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B451F"/>
    <w:multiLevelType w:val="hybridMultilevel"/>
    <w:tmpl w:val="6D165F06"/>
    <w:lvl w:ilvl="0" w:tplc="51CC8E2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30262C"/>
    <w:multiLevelType w:val="hybridMultilevel"/>
    <w:tmpl w:val="4D00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94DAC"/>
    <w:multiLevelType w:val="hybridMultilevel"/>
    <w:tmpl w:val="E6280B3A"/>
    <w:lvl w:ilvl="0" w:tplc="E038803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3AF5521"/>
    <w:multiLevelType w:val="hybridMultilevel"/>
    <w:tmpl w:val="1318D66A"/>
    <w:lvl w:ilvl="0" w:tplc="605AEBEA">
      <w:start w:val="1"/>
      <w:numFmt w:val="decimal"/>
      <w:lvlText w:val="%1."/>
      <w:lvlJc w:val="left"/>
      <w:pPr>
        <w:ind w:left="1048" w:hanging="48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29502A06">
      <w:start w:val="1"/>
      <w:numFmt w:val="lowerLetter"/>
      <w:lvlText w:val="%2."/>
      <w:lvlJc w:val="left"/>
      <w:pPr>
        <w:ind w:left="1440" w:hanging="360"/>
      </w:pPr>
    </w:lvl>
    <w:lvl w:ilvl="2" w:tplc="82706C82">
      <w:start w:val="1"/>
      <w:numFmt w:val="lowerRoman"/>
      <w:lvlText w:val="%3."/>
      <w:lvlJc w:val="right"/>
      <w:pPr>
        <w:ind w:left="2160" w:hanging="180"/>
      </w:pPr>
    </w:lvl>
    <w:lvl w:ilvl="3" w:tplc="20943380">
      <w:start w:val="1"/>
      <w:numFmt w:val="decimal"/>
      <w:lvlText w:val="%4."/>
      <w:lvlJc w:val="left"/>
      <w:pPr>
        <w:ind w:left="2880" w:hanging="360"/>
      </w:pPr>
    </w:lvl>
    <w:lvl w:ilvl="4" w:tplc="2FA65E3C">
      <w:start w:val="1"/>
      <w:numFmt w:val="lowerLetter"/>
      <w:lvlText w:val="%5."/>
      <w:lvlJc w:val="left"/>
      <w:pPr>
        <w:ind w:left="3600" w:hanging="360"/>
      </w:pPr>
    </w:lvl>
    <w:lvl w:ilvl="5" w:tplc="8A3EF69E">
      <w:start w:val="1"/>
      <w:numFmt w:val="lowerRoman"/>
      <w:lvlText w:val="%6."/>
      <w:lvlJc w:val="right"/>
      <w:pPr>
        <w:ind w:left="4320" w:hanging="180"/>
      </w:pPr>
    </w:lvl>
    <w:lvl w:ilvl="6" w:tplc="BF42D216">
      <w:start w:val="1"/>
      <w:numFmt w:val="decimal"/>
      <w:lvlText w:val="%7."/>
      <w:lvlJc w:val="left"/>
      <w:pPr>
        <w:ind w:left="5040" w:hanging="360"/>
      </w:pPr>
    </w:lvl>
    <w:lvl w:ilvl="7" w:tplc="3D984D06">
      <w:start w:val="1"/>
      <w:numFmt w:val="lowerLetter"/>
      <w:lvlText w:val="%8."/>
      <w:lvlJc w:val="left"/>
      <w:pPr>
        <w:ind w:left="5760" w:hanging="360"/>
      </w:pPr>
    </w:lvl>
    <w:lvl w:ilvl="8" w:tplc="6A385F4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07A3A"/>
    <w:multiLevelType w:val="hybridMultilevel"/>
    <w:tmpl w:val="281A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45AFD"/>
    <w:multiLevelType w:val="multilevel"/>
    <w:tmpl w:val="B6B4B9D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E057AAC"/>
    <w:multiLevelType w:val="hybridMultilevel"/>
    <w:tmpl w:val="77BAA928"/>
    <w:lvl w:ilvl="0" w:tplc="93F6B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67947"/>
    <w:multiLevelType w:val="hybridMultilevel"/>
    <w:tmpl w:val="7B0E295C"/>
    <w:lvl w:ilvl="0" w:tplc="2C24BB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5AE7142"/>
    <w:multiLevelType w:val="hybridMultilevel"/>
    <w:tmpl w:val="26060090"/>
    <w:lvl w:ilvl="0" w:tplc="F628EFA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7A740D04"/>
    <w:multiLevelType w:val="hybridMultilevel"/>
    <w:tmpl w:val="87542B1E"/>
    <w:lvl w:ilvl="0" w:tplc="B61CE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0963DF"/>
    <w:multiLevelType w:val="hybridMultilevel"/>
    <w:tmpl w:val="C1C66DC2"/>
    <w:lvl w:ilvl="0" w:tplc="0CEAB7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3"/>
  </w:num>
  <w:num w:numId="6">
    <w:abstractNumId w:val="9"/>
  </w:num>
  <w:num w:numId="7">
    <w:abstractNumId w:val="14"/>
  </w:num>
  <w:num w:numId="8">
    <w:abstractNumId w:val="8"/>
  </w:num>
  <w:num w:numId="9">
    <w:abstractNumId w:val="11"/>
  </w:num>
  <w:num w:numId="10">
    <w:abstractNumId w:val="7"/>
  </w:num>
  <w:num w:numId="11">
    <w:abstractNumId w:val="13"/>
  </w:num>
  <w:num w:numId="12">
    <w:abstractNumId w:val="5"/>
  </w:num>
  <w:num w:numId="13">
    <w:abstractNumId w:val="15"/>
  </w:num>
  <w:num w:numId="14">
    <w:abstractNumId w:val="4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docVars>
    <w:docVar w:name="BossProviderVariable" w:val="25_01_2006!daee5928-2472-4748-9f18-f9ee27c5cd9c"/>
  </w:docVars>
  <w:rsids>
    <w:rsidRoot w:val="00AA1C8C"/>
    <w:rsid w:val="00000228"/>
    <w:rsid w:val="0001284B"/>
    <w:rsid w:val="00014E87"/>
    <w:rsid w:val="00017ECB"/>
    <w:rsid w:val="000209EE"/>
    <w:rsid w:val="000316E0"/>
    <w:rsid w:val="00032782"/>
    <w:rsid w:val="00040B79"/>
    <w:rsid w:val="00051E80"/>
    <w:rsid w:val="00052B9C"/>
    <w:rsid w:val="0005703E"/>
    <w:rsid w:val="00061119"/>
    <w:rsid w:val="00070188"/>
    <w:rsid w:val="0007246D"/>
    <w:rsid w:val="00075B68"/>
    <w:rsid w:val="00076F00"/>
    <w:rsid w:val="00081820"/>
    <w:rsid w:val="000929DF"/>
    <w:rsid w:val="00094945"/>
    <w:rsid w:val="000A4421"/>
    <w:rsid w:val="000B1FBA"/>
    <w:rsid w:val="000B39E7"/>
    <w:rsid w:val="000C0E41"/>
    <w:rsid w:val="000C54AA"/>
    <w:rsid w:val="000E1C47"/>
    <w:rsid w:val="0010223E"/>
    <w:rsid w:val="00103F8A"/>
    <w:rsid w:val="0010408F"/>
    <w:rsid w:val="00116024"/>
    <w:rsid w:val="001207BC"/>
    <w:rsid w:val="00122B64"/>
    <w:rsid w:val="00125607"/>
    <w:rsid w:val="0012737C"/>
    <w:rsid w:val="00132148"/>
    <w:rsid w:val="001354E5"/>
    <w:rsid w:val="00140043"/>
    <w:rsid w:val="00147E1E"/>
    <w:rsid w:val="001531B6"/>
    <w:rsid w:val="0015429F"/>
    <w:rsid w:val="00165EF6"/>
    <w:rsid w:val="00171B0C"/>
    <w:rsid w:val="001760F3"/>
    <w:rsid w:val="001808B3"/>
    <w:rsid w:val="00180DFF"/>
    <w:rsid w:val="001820DF"/>
    <w:rsid w:val="00183218"/>
    <w:rsid w:val="00195EB6"/>
    <w:rsid w:val="001963F5"/>
    <w:rsid w:val="001A0947"/>
    <w:rsid w:val="001A6A44"/>
    <w:rsid w:val="001B4725"/>
    <w:rsid w:val="001B48DF"/>
    <w:rsid w:val="001C2BE6"/>
    <w:rsid w:val="001D1C10"/>
    <w:rsid w:val="001E1576"/>
    <w:rsid w:val="001E4572"/>
    <w:rsid w:val="001E47B6"/>
    <w:rsid w:val="001F46B5"/>
    <w:rsid w:val="002000F8"/>
    <w:rsid w:val="00223FC7"/>
    <w:rsid w:val="00233DD0"/>
    <w:rsid w:val="0023587D"/>
    <w:rsid w:val="00247D56"/>
    <w:rsid w:val="00254E55"/>
    <w:rsid w:val="00257225"/>
    <w:rsid w:val="00261283"/>
    <w:rsid w:val="002674B3"/>
    <w:rsid w:val="002760D7"/>
    <w:rsid w:val="002928A0"/>
    <w:rsid w:val="00297D96"/>
    <w:rsid w:val="002A0071"/>
    <w:rsid w:val="002A6669"/>
    <w:rsid w:val="002B0C6E"/>
    <w:rsid w:val="002B3C69"/>
    <w:rsid w:val="002B714A"/>
    <w:rsid w:val="002C0373"/>
    <w:rsid w:val="002C4606"/>
    <w:rsid w:val="002E03A4"/>
    <w:rsid w:val="002E11C1"/>
    <w:rsid w:val="002E1549"/>
    <w:rsid w:val="002E7730"/>
    <w:rsid w:val="002F4E99"/>
    <w:rsid w:val="002F501D"/>
    <w:rsid w:val="002F6C2F"/>
    <w:rsid w:val="00304522"/>
    <w:rsid w:val="00305607"/>
    <w:rsid w:val="00307A44"/>
    <w:rsid w:val="0031643F"/>
    <w:rsid w:val="0032096D"/>
    <w:rsid w:val="00320D65"/>
    <w:rsid w:val="00322CEA"/>
    <w:rsid w:val="00331996"/>
    <w:rsid w:val="00334724"/>
    <w:rsid w:val="003359C8"/>
    <w:rsid w:val="00344BE3"/>
    <w:rsid w:val="00347A09"/>
    <w:rsid w:val="00351450"/>
    <w:rsid w:val="00354FB4"/>
    <w:rsid w:val="00355D07"/>
    <w:rsid w:val="00356A1F"/>
    <w:rsid w:val="003656C1"/>
    <w:rsid w:val="0036626A"/>
    <w:rsid w:val="003732EB"/>
    <w:rsid w:val="00375450"/>
    <w:rsid w:val="00390B32"/>
    <w:rsid w:val="003971D0"/>
    <w:rsid w:val="00397B18"/>
    <w:rsid w:val="003A6707"/>
    <w:rsid w:val="003B164B"/>
    <w:rsid w:val="003B16B6"/>
    <w:rsid w:val="003B1DD5"/>
    <w:rsid w:val="003B280E"/>
    <w:rsid w:val="003B7A2C"/>
    <w:rsid w:val="003C07F1"/>
    <w:rsid w:val="003C25D0"/>
    <w:rsid w:val="003C40D4"/>
    <w:rsid w:val="003D3DF6"/>
    <w:rsid w:val="003D4D9C"/>
    <w:rsid w:val="003D53DE"/>
    <w:rsid w:val="003D6DBA"/>
    <w:rsid w:val="003E2BAF"/>
    <w:rsid w:val="003E4024"/>
    <w:rsid w:val="003E5210"/>
    <w:rsid w:val="003E7510"/>
    <w:rsid w:val="004013C5"/>
    <w:rsid w:val="00402AB7"/>
    <w:rsid w:val="00403B83"/>
    <w:rsid w:val="0041437F"/>
    <w:rsid w:val="004178DA"/>
    <w:rsid w:val="0042103D"/>
    <w:rsid w:val="004261B5"/>
    <w:rsid w:val="004267B3"/>
    <w:rsid w:val="00431069"/>
    <w:rsid w:val="00432987"/>
    <w:rsid w:val="00433ACF"/>
    <w:rsid w:val="0044022F"/>
    <w:rsid w:val="00451D7D"/>
    <w:rsid w:val="004522FF"/>
    <w:rsid w:val="00453E34"/>
    <w:rsid w:val="00455C34"/>
    <w:rsid w:val="00460D86"/>
    <w:rsid w:val="004648FE"/>
    <w:rsid w:val="004663B9"/>
    <w:rsid w:val="00470D75"/>
    <w:rsid w:val="00494947"/>
    <w:rsid w:val="004A6790"/>
    <w:rsid w:val="004A6967"/>
    <w:rsid w:val="004B2A32"/>
    <w:rsid w:val="004B3848"/>
    <w:rsid w:val="004B3FDD"/>
    <w:rsid w:val="004B74B3"/>
    <w:rsid w:val="004C2B44"/>
    <w:rsid w:val="004C7F22"/>
    <w:rsid w:val="004D0952"/>
    <w:rsid w:val="004D0A43"/>
    <w:rsid w:val="004D2340"/>
    <w:rsid w:val="004D4903"/>
    <w:rsid w:val="004D5D61"/>
    <w:rsid w:val="004E1FF7"/>
    <w:rsid w:val="00504A51"/>
    <w:rsid w:val="00504B1F"/>
    <w:rsid w:val="00512629"/>
    <w:rsid w:val="00524274"/>
    <w:rsid w:val="00540B94"/>
    <w:rsid w:val="005469C5"/>
    <w:rsid w:val="00550A7E"/>
    <w:rsid w:val="005518F8"/>
    <w:rsid w:val="00554215"/>
    <w:rsid w:val="00567102"/>
    <w:rsid w:val="005748E1"/>
    <w:rsid w:val="00575D61"/>
    <w:rsid w:val="00582873"/>
    <w:rsid w:val="0059160E"/>
    <w:rsid w:val="005A4480"/>
    <w:rsid w:val="005B58E4"/>
    <w:rsid w:val="005B6171"/>
    <w:rsid w:val="005C19D5"/>
    <w:rsid w:val="005C33B8"/>
    <w:rsid w:val="005D4154"/>
    <w:rsid w:val="005D7803"/>
    <w:rsid w:val="005F0F4E"/>
    <w:rsid w:val="005F3373"/>
    <w:rsid w:val="00614156"/>
    <w:rsid w:val="00614B77"/>
    <w:rsid w:val="00614D21"/>
    <w:rsid w:val="00637AA2"/>
    <w:rsid w:val="00652457"/>
    <w:rsid w:val="0065343C"/>
    <w:rsid w:val="0067440E"/>
    <w:rsid w:val="00675272"/>
    <w:rsid w:val="00676BD8"/>
    <w:rsid w:val="00682513"/>
    <w:rsid w:val="0068431E"/>
    <w:rsid w:val="00690C68"/>
    <w:rsid w:val="00694E14"/>
    <w:rsid w:val="00697840"/>
    <w:rsid w:val="006A27CF"/>
    <w:rsid w:val="006A34B4"/>
    <w:rsid w:val="006A6D9B"/>
    <w:rsid w:val="006B230E"/>
    <w:rsid w:val="006B2650"/>
    <w:rsid w:val="006C16CF"/>
    <w:rsid w:val="006C40AD"/>
    <w:rsid w:val="006C5097"/>
    <w:rsid w:val="006C5A4B"/>
    <w:rsid w:val="006C6B67"/>
    <w:rsid w:val="006D0453"/>
    <w:rsid w:val="006D296A"/>
    <w:rsid w:val="006E6223"/>
    <w:rsid w:val="006E6AEC"/>
    <w:rsid w:val="006E6F13"/>
    <w:rsid w:val="00701497"/>
    <w:rsid w:val="007061CD"/>
    <w:rsid w:val="0071101B"/>
    <w:rsid w:val="00722778"/>
    <w:rsid w:val="007236B2"/>
    <w:rsid w:val="00725B66"/>
    <w:rsid w:val="00727AE1"/>
    <w:rsid w:val="00731F6C"/>
    <w:rsid w:val="00733D3C"/>
    <w:rsid w:val="007342F8"/>
    <w:rsid w:val="00741F70"/>
    <w:rsid w:val="00746799"/>
    <w:rsid w:val="007545E9"/>
    <w:rsid w:val="0076741E"/>
    <w:rsid w:val="0076752A"/>
    <w:rsid w:val="00791E57"/>
    <w:rsid w:val="00795E31"/>
    <w:rsid w:val="007972F9"/>
    <w:rsid w:val="007A208E"/>
    <w:rsid w:val="007A315A"/>
    <w:rsid w:val="007B2319"/>
    <w:rsid w:val="007B46A5"/>
    <w:rsid w:val="007B7A86"/>
    <w:rsid w:val="007C64DA"/>
    <w:rsid w:val="007D6F62"/>
    <w:rsid w:val="007F686B"/>
    <w:rsid w:val="007F7D74"/>
    <w:rsid w:val="00803BD9"/>
    <w:rsid w:val="00810910"/>
    <w:rsid w:val="00815D39"/>
    <w:rsid w:val="00822A9A"/>
    <w:rsid w:val="00834818"/>
    <w:rsid w:val="008524D5"/>
    <w:rsid w:val="0085393E"/>
    <w:rsid w:val="0085571F"/>
    <w:rsid w:val="008652F5"/>
    <w:rsid w:val="008654F9"/>
    <w:rsid w:val="00872C29"/>
    <w:rsid w:val="0087515D"/>
    <w:rsid w:val="00877E2A"/>
    <w:rsid w:val="00884448"/>
    <w:rsid w:val="00886FC2"/>
    <w:rsid w:val="008A00BB"/>
    <w:rsid w:val="008A1C8E"/>
    <w:rsid w:val="008A327C"/>
    <w:rsid w:val="008A5D95"/>
    <w:rsid w:val="008A7ABB"/>
    <w:rsid w:val="008B0574"/>
    <w:rsid w:val="008C06AE"/>
    <w:rsid w:val="008C429C"/>
    <w:rsid w:val="008D0454"/>
    <w:rsid w:val="008E2791"/>
    <w:rsid w:val="008E7C1D"/>
    <w:rsid w:val="008F0D03"/>
    <w:rsid w:val="008F0DB5"/>
    <w:rsid w:val="008F7F8D"/>
    <w:rsid w:val="00901974"/>
    <w:rsid w:val="0090271D"/>
    <w:rsid w:val="00920734"/>
    <w:rsid w:val="009265C0"/>
    <w:rsid w:val="00962EF5"/>
    <w:rsid w:val="00963003"/>
    <w:rsid w:val="0096437B"/>
    <w:rsid w:val="00973D57"/>
    <w:rsid w:val="00994385"/>
    <w:rsid w:val="009948B6"/>
    <w:rsid w:val="009A18FA"/>
    <w:rsid w:val="009A374A"/>
    <w:rsid w:val="009C1162"/>
    <w:rsid w:val="009C3BDE"/>
    <w:rsid w:val="009C5D4E"/>
    <w:rsid w:val="009D6499"/>
    <w:rsid w:val="009E078F"/>
    <w:rsid w:val="009E2059"/>
    <w:rsid w:val="009E2D3C"/>
    <w:rsid w:val="009E5533"/>
    <w:rsid w:val="009F4EF0"/>
    <w:rsid w:val="00A04533"/>
    <w:rsid w:val="00A07811"/>
    <w:rsid w:val="00A2503D"/>
    <w:rsid w:val="00A2508E"/>
    <w:rsid w:val="00A35435"/>
    <w:rsid w:val="00A37285"/>
    <w:rsid w:val="00A40ADE"/>
    <w:rsid w:val="00A4463E"/>
    <w:rsid w:val="00A478D2"/>
    <w:rsid w:val="00A507C4"/>
    <w:rsid w:val="00A5576F"/>
    <w:rsid w:val="00A55B08"/>
    <w:rsid w:val="00A567A1"/>
    <w:rsid w:val="00A70DA8"/>
    <w:rsid w:val="00A734D2"/>
    <w:rsid w:val="00A753A9"/>
    <w:rsid w:val="00A7685C"/>
    <w:rsid w:val="00A77644"/>
    <w:rsid w:val="00A77BCC"/>
    <w:rsid w:val="00A910AD"/>
    <w:rsid w:val="00A9356E"/>
    <w:rsid w:val="00A975DC"/>
    <w:rsid w:val="00AA1C8C"/>
    <w:rsid w:val="00AB1115"/>
    <w:rsid w:val="00AB59E4"/>
    <w:rsid w:val="00AC2FCD"/>
    <w:rsid w:val="00AC474C"/>
    <w:rsid w:val="00AD2CBF"/>
    <w:rsid w:val="00AE47A7"/>
    <w:rsid w:val="00AF12ED"/>
    <w:rsid w:val="00AF4600"/>
    <w:rsid w:val="00B03EA2"/>
    <w:rsid w:val="00B0401B"/>
    <w:rsid w:val="00B05F50"/>
    <w:rsid w:val="00B06D07"/>
    <w:rsid w:val="00B07397"/>
    <w:rsid w:val="00B1222C"/>
    <w:rsid w:val="00B24DF5"/>
    <w:rsid w:val="00B33218"/>
    <w:rsid w:val="00B347B1"/>
    <w:rsid w:val="00B35052"/>
    <w:rsid w:val="00B35060"/>
    <w:rsid w:val="00B351D4"/>
    <w:rsid w:val="00B46539"/>
    <w:rsid w:val="00B529E3"/>
    <w:rsid w:val="00B54AAF"/>
    <w:rsid w:val="00B54FEF"/>
    <w:rsid w:val="00B56911"/>
    <w:rsid w:val="00B646F8"/>
    <w:rsid w:val="00B64F1D"/>
    <w:rsid w:val="00B73392"/>
    <w:rsid w:val="00B739B7"/>
    <w:rsid w:val="00B8157D"/>
    <w:rsid w:val="00B91C36"/>
    <w:rsid w:val="00B964F9"/>
    <w:rsid w:val="00B97C14"/>
    <w:rsid w:val="00BA2F8B"/>
    <w:rsid w:val="00BA36C1"/>
    <w:rsid w:val="00BA6E9C"/>
    <w:rsid w:val="00BB20B2"/>
    <w:rsid w:val="00BB2A0A"/>
    <w:rsid w:val="00BB4E84"/>
    <w:rsid w:val="00BB54F9"/>
    <w:rsid w:val="00BB58E1"/>
    <w:rsid w:val="00BB7A1C"/>
    <w:rsid w:val="00BE0BC6"/>
    <w:rsid w:val="00BE4871"/>
    <w:rsid w:val="00BE5179"/>
    <w:rsid w:val="00BE6009"/>
    <w:rsid w:val="00BE78F8"/>
    <w:rsid w:val="00BE7CCB"/>
    <w:rsid w:val="00C1369D"/>
    <w:rsid w:val="00C17188"/>
    <w:rsid w:val="00C264AC"/>
    <w:rsid w:val="00C33047"/>
    <w:rsid w:val="00C44E50"/>
    <w:rsid w:val="00C47647"/>
    <w:rsid w:val="00C63FE0"/>
    <w:rsid w:val="00C64BF4"/>
    <w:rsid w:val="00C656A8"/>
    <w:rsid w:val="00C80CF0"/>
    <w:rsid w:val="00C8186E"/>
    <w:rsid w:val="00C858CA"/>
    <w:rsid w:val="00C85BCB"/>
    <w:rsid w:val="00C93213"/>
    <w:rsid w:val="00C93C70"/>
    <w:rsid w:val="00C977B7"/>
    <w:rsid w:val="00C97E33"/>
    <w:rsid w:val="00CA0E21"/>
    <w:rsid w:val="00CA222B"/>
    <w:rsid w:val="00CA3937"/>
    <w:rsid w:val="00CB274C"/>
    <w:rsid w:val="00CB76A6"/>
    <w:rsid w:val="00CC7328"/>
    <w:rsid w:val="00D000DA"/>
    <w:rsid w:val="00D0211F"/>
    <w:rsid w:val="00D074BF"/>
    <w:rsid w:val="00D17B9C"/>
    <w:rsid w:val="00D3164F"/>
    <w:rsid w:val="00D77188"/>
    <w:rsid w:val="00D80801"/>
    <w:rsid w:val="00D80BAF"/>
    <w:rsid w:val="00D822D4"/>
    <w:rsid w:val="00D828F2"/>
    <w:rsid w:val="00D875F4"/>
    <w:rsid w:val="00DA40B0"/>
    <w:rsid w:val="00DA4A95"/>
    <w:rsid w:val="00DA5164"/>
    <w:rsid w:val="00DA5A71"/>
    <w:rsid w:val="00DB4E7C"/>
    <w:rsid w:val="00DB572A"/>
    <w:rsid w:val="00DC2586"/>
    <w:rsid w:val="00DC39F2"/>
    <w:rsid w:val="00DC455C"/>
    <w:rsid w:val="00DC65C4"/>
    <w:rsid w:val="00DC6ED6"/>
    <w:rsid w:val="00DC77F3"/>
    <w:rsid w:val="00DD0961"/>
    <w:rsid w:val="00DD1C20"/>
    <w:rsid w:val="00DD4FBC"/>
    <w:rsid w:val="00DE1A3A"/>
    <w:rsid w:val="00DE61E5"/>
    <w:rsid w:val="00E01533"/>
    <w:rsid w:val="00E01B53"/>
    <w:rsid w:val="00E0582A"/>
    <w:rsid w:val="00E068F0"/>
    <w:rsid w:val="00E20908"/>
    <w:rsid w:val="00E24154"/>
    <w:rsid w:val="00E509B6"/>
    <w:rsid w:val="00E50EEE"/>
    <w:rsid w:val="00E5153E"/>
    <w:rsid w:val="00E63D0D"/>
    <w:rsid w:val="00E809EE"/>
    <w:rsid w:val="00E92E53"/>
    <w:rsid w:val="00E94C85"/>
    <w:rsid w:val="00E95972"/>
    <w:rsid w:val="00EA1EE9"/>
    <w:rsid w:val="00EA2D8B"/>
    <w:rsid w:val="00EA48BD"/>
    <w:rsid w:val="00EB4405"/>
    <w:rsid w:val="00EB4BF9"/>
    <w:rsid w:val="00EC0CC8"/>
    <w:rsid w:val="00EC3CDA"/>
    <w:rsid w:val="00ED5DBC"/>
    <w:rsid w:val="00EE4C55"/>
    <w:rsid w:val="00EE5480"/>
    <w:rsid w:val="00F00F07"/>
    <w:rsid w:val="00F04409"/>
    <w:rsid w:val="00F11675"/>
    <w:rsid w:val="00F122A4"/>
    <w:rsid w:val="00F20C55"/>
    <w:rsid w:val="00F224DC"/>
    <w:rsid w:val="00F229F9"/>
    <w:rsid w:val="00F2399C"/>
    <w:rsid w:val="00F27F81"/>
    <w:rsid w:val="00F302D8"/>
    <w:rsid w:val="00F30359"/>
    <w:rsid w:val="00F316A9"/>
    <w:rsid w:val="00F34897"/>
    <w:rsid w:val="00F3513E"/>
    <w:rsid w:val="00F35D17"/>
    <w:rsid w:val="00F37817"/>
    <w:rsid w:val="00F406E8"/>
    <w:rsid w:val="00F50C65"/>
    <w:rsid w:val="00F51065"/>
    <w:rsid w:val="00F5172F"/>
    <w:rsid w:val="00F5789D"/>
    <w:rsid w:val="00F62C8A"/>
    <w:rsid w:val="00F62EF6"/>
    <w:rsid w:val="00F648E7"/>
    <w:rsid w:val="00F75701"/>
    <w:rsid w:val="00F75E08"/>
    <w:rsid w:val="00F762F5"/>
    <w:rsid w:val="00F7737D"/>
    <w:rsid w:val="00F80172"/>
    <w:rsid w:val="00F911D7"/>
    <w:rsid w:val="00FA2A3C"/>
    <w:rsid w:val="00FA44C0"/>
    <w:rsid w:val="00FB1D65"/>
    <w:rsid w:val="00FB2240"/>
    <w:rsid w:val="00FB4E24"/>
    <w:rsid w:val="00FB73C0"/>
    <w:rsid w:val="00FB7C36"/>
    <w:rsid w:val="00FC1044"/>
    <w:rsid w:val="00FC1963"/>
    <w:rsid w:val="00FD6A68"/>
    <w:rsid w:val="00FE064B"/>
    <w:rsid w:val="00FF0D2A"/>
    <w:rsid w:val="00FF4BDD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D4E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styleId="a5">
    <w:name w:val="Заголовок"/>
    <w:basedOn w:val="a"/>
    <w:next w:val="a6"/>
    <w:pPr>
      <w:keepNext/>
      <w:spacing w:before="240" w:after="120"/>
    </w:pPr>
    <w:rPr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Cs w:val="20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eastAsia="Arial" w:cs="Arial"/>
      <w:b/>
      <w:bCs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eastAsia="Arial" w:cs="Arial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Normal (Web)"/>
    <w:basedOn w:val="a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styleId="ab">
    <w:name w:val="Balloon Text"/>
    <w:basedOn w:val="a"/>
    <w:link w:val="ac"/>
    <w:rsid w:val="001F46B5"/>
    <w:rPr>
      <w:rFonts w:ascii="Segoe UI" w:hAnsi="Segoe UI"/>
      <w:sz w:val="18"/>
      <w:szCs w:val="16"/>
      <w:lang/>
    </w:rPr>
  </w:style>
  <w:style w:type="character" w:customStyle="1" w:styleId="ac">
    <w:name w:val="Текст выноски Знак"/>
    <w:link w:val="ab"/>
    <w:rsid w:val="001F46B5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12">
    <w:name w:val="Обычный (веб)1"/>
    <w:basedOn w:val="a"/>
    <w:rsid w:val="005518F8"/>
  </w:style>
  <w:style w:type="table" w:styleId="ad">
    <w:name w:val="Table Grid"/>
    <w:basedOn w:val="a1"/>
    <w:uiPriority w:val="59"/>
    <w:rsid w:val="00FB73C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C39F2"/>
    <w:pPr>
      <w:ind w:left="708"/>
    </w:pPr>
  </w:style>
  <w:style w:type="paragraph" w:styleId="af">
    <w:name w:val="header"/>
    <w:basedOn w:val="a"/>
    <w:link w:val="af0"/>
    <w:rsid w:val="0025722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57225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f1">
    <w:name w:val="footer"/>
    <w:basedOn w:val="a"/>
    <w:link w:val="af2"/>
    <w:rsid w:val="0025722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57225"/>
    <w:rPr>
      <w:rFonts w:ascii="Arial" w:eastAsia="Lucida Sans Unicode" w:hAnsi="Arial" w:cs="Mangal"/>
      <w:kern w:val="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AE37028736FB59F5B38731ABCA2F6468D20B561CBB0A6E781FD0D4732041E6E862FB691738E6637527438D82D962C718D4D43F154E3CC86E7C72JF5B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D0284-F726-4EA7-B8BE-FEA53050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Links>
    <vt:vector size="6" baseType="variant">
      <vt:variant>
        <vt:i4>1441880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consultantplus://offline/ref=02AE37028736FB59F5B38731ABCA2F6468D20B561CBB0A6E781FD0D4732041E6E862FB691738E6637527438D82D962C718D4D43F154E3CC86E7C72JF5BM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GreckixOP</cp:lastModifiedBy>
  <cp:revision>2</cp:revision>
  <cp:lastPrinted>2022-06-17T04:02:00Z</cp:lastPrinted>
  <dcterms:created xsi:type="dcterms:W3CDTF">2022-06-17T04:02:00Z</dcterms:created>
  <dcterms:modified xsi:type="dcterms:W3CDTF">2022-06-17T04:02:00Z</dcterms:modified>
</cp:coreProperties>
</file>